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ADILA PEREIRA SANTIAGO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1997116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6056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3F45F8" w:rsidP="00B3702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766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A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B3702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F45F8" w:rsidP="00961C5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961C50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61C5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961C50">
              <w:rPr>
                <w:rFonts w:ascii="Arial" w:hAnsi="Arial" w:cs="Arial"/>
                <w:sz w:val="18"/>
                <w:szCs w:val="18"/>
              </w:rPr>
              <w:t>10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575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BE0A49" w:rsidP="007664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B37020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2990"/>
        <w:gridCol w:w="851"/>
        <w:gridCol w:w="3755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40B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KLEBER CARVALHO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F26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2228111</w:t>
            </w:r>
          </w:p>
        </w:tc>
      </w:tr>
      <w:tr w:rsidR="00180AED" w:rsidRPr="00A67403" w:rsidTr="003B621B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529" w:type="pct"/>
          </w:tcPr>
          <w:p w:rsidR="00180AED" w:rsidRPr="00A67403" w:rsidRDefault="000F26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99615-0102</w:t>
            </w:r>
          </w:p>
        </w:tc>
        <w:tc>
          <w:tcPr>
            <w:tcW w:w="435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20" w:type="pct"/>
          </w:tcPr>
          <w:p w:rsidR="0068089B" w:rsidRPr="0068089B" w:rsidRDefault="00F736BA" w:rsidP="0068089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8089B" w:rsidRPr="0068089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lkcsouza@gmail.com</w:t>
              </w:r>
            </w:hyperlink>
            <w:r w:rsidR="0068089B" w:rsidRPr="0068089B">
              <w:rPr>
                <w:rFonts w:ascii="Arial" w:hAnsi="Arial" w:cs="Arial"/>
                <w:sz w:val="18"/>
                <w:szCs w:val="18"/>
              </w:rPr>
              <w:t xml:space="preserve"> / </w:t>
            </w:r>
            <w:hyperlink r:id="rId8" w:history="1">
              <w:r w:rsidR="0068089B" w:rsidRPr="0068089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ls@ufam.edu.br</w:t>
              </w:r>
            </w:hyperlink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736B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736B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0741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6F2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B1F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BB4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21B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5F8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5E20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089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46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085E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1C50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D65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020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A49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69C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36BA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80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@ufam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kcsouza@gmail.co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2017-07-31T19:06:00Z</dcterms:created>
  <dcterms:modified xsi:type="dcterms:W3CDTF">2019-06-03T17:35:00Z</dcterms:modified>
</cp:coreProperties>
</file>