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2D82">
        <w:rPr>
          <w:rFonts w:ascii="Arial" w:hAnsi="Arial" w:cs="Arial"/>
          <w:b/>
          <w:bCs/>
          <w:color w:val="000000"/>
          <w:sz w:val="22"/>
          <w:szCs w:val="22"/>
        </w:rPr>
        <w:t>EMERSON SILVA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6662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F44D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4E3A12">
              <w:rPr>
                <w:rFonts w:ascii="Arial" w:hAnsi="Arial" w:cs="Arial"/>
                <w:sz w:val="18"/>
                <w:szCs w:val="18"/>
              </w:rPr>
              <w:t>74</w:t>
            </w:r>
            <w:r w:rsidR="00F44D57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A3B19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80F7C" w:rsidP="00FD71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D7188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FD718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B80F7C">
              <w:rPr>
                <w:rFonts w:ascii="Arial" w:hAnsi="Arial" w:cs="Arial"/>
                <w:sz w:val="18"/>
                <w:szCs w:val="18"/>
              </w:rPr>
              <w:t xml:space="preserve"> DA </w:t>
            </w:r>
            <w:r w:rsidR="00FD7188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321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321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3211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6A67" w:rsidP="00E321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</w:t>
            </w:r>
            <w:r w:rsidR="00E32116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32116">
              <w:rPr>
                <w:rFonts w:ascii="Arial" w:hAnsi="Arial" w:cs="Arial"/>
                <w:sz w:val="18"/>
                <w:szCs w:val="18"/>
              </w:rPr>
              <w:t>9 a 31/10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5291" w:rsidRPr="00A16FC4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2079B7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079B7">
        <w:rPr>
          <w:rFonts w:ascii="Arial" w:hAnsi="Arial" w:cs="Arial"/>
          <w:b/>
          <w:bCs/>
          <w:color w:val="000000"/>
          <w:sz w:val="22"/>
          <w:szCs w:val="22"/>
        </w:rPr>
        <w:t>KEITI TATSUTA PEREIRA</w:t>
      </w: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5291" w:rsidRPr="00A836A6" w:rsidRDefault="00B15291" w:rsidP="00B1529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5291" w:rsidRPr="00A72118" w:rsidRDefault="005E7002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5291" w:rsidRPr="00E51895" w:rsidRDefault="00B15291" w:rsidP="003641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="00364147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5291" w:rsidRPr="00E51895" w:rsidRDefault="00364147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B1529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401EE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5291" w:rsidRPr="00A836A6" w:rsidRDefault="00B15291" w:rsidP="00C3574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r w:rsidR="00C35741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5291" w:rsidRPr="00A836A6" w:rsidRDefault="00B15291" w:rsidP="00753E1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53E1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53E1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15291" w:rsidRPr="00A836A6" w:rsidRDefault="00753E12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01/06/2019 a 31/10/2019</w:t>
            </w:r>
          </w:p>
        </w:tc>
      </w:tr>
    </w:tbl>
    <w:p w:rsidR="00B15291" w:rsidRPr="00A836A6" w:rsidRDefault="00B15291" w:rsidP="00B15291">
      <w:pPr>
        <w:jc w:val="both"/>
        <w:rPr>
          <w:rFonts w:ascii="Arial" w:hAnsi="Arial" w:cs="Arial"/>
          <w:color w:val="000000"/>
          <w:sz w:val="18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5291" w:rsidRPr="00A836A6" w:rsidTr="002A2B2E">
        <w:tc>
          <w:tcPr>
            <w:tcW w:w="5000" w:type="pct"/>
            <w:gridSpan w:val="5"/>
            <w:shd w:val="clear" w:color="auto" w:fill="E0E0E0"/>
            <w:vAlign w:val="bottom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EB445B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trHeight w:val="803"/>
        </w:trPr>
        <w:tc>
          <w:tcPr>
            <w:tcW w:w="9709" w:type="dxa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5291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ED1269" w:rsidTr="002A2B2E">
        <w:trPr>
          <w:trHeight w:val="1026"/>
        </w:trPr>
        <w:tc>
          <w:tcPr>
            <w:tcW w:w="9709" w:type="dxa"/>
            <w:gridSpan w:val="5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5291" w:rsidRPr="00ED1269" w:rsidTr="002A2B2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5291" w:rsidRPr="00ED1269" w:rsidRDefault="00B15291" w:rsidP="002A2B2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5291" w:rsidRPr="00ED1269" w:rsidTr="002A2B2E">
        <w:trPr>
          <w:cantSplit/>
          <w:trHeight w:val="354"/>
        </w:trPr>
        <w:tc>
          <w:tcPr>
            <w:tcW w:w="9709" w:type="dxa"/>
            <w:gridSpan w:val="2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5291" w:rsidRPr="00ED1269" w:rsidTr="002A2B2E">
        <w:trPr>
          <w:cantSplit/>
          <w:trHeight w:val="393"/>
        </w:trPr>
        <w:tc>
          <w:tcPr>
            <w:tcW w:w="4319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91C50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91C50">
        <w:rPr>
          <w:rFonts w:ascii="Arial" w:hAnsi="Arial" w:cs="Arial"/>
          <w:b/>
          <w:bCs/>
          <w:color w:val="000000"/>
          <w:sz w:val="22"/>
          <w:szCs w:val="22"/>
        </w:rPr>
        <w:t>JESSICA MIRIAN SAMPAIO LAVES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3E1EEC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E84216">
              <w:rPr>
                <w:rFonts w:ascii="Arial" w:hAnsi="Arial" w:cs="Arial"/>
                <w:sz w:val="18"/>
                <w:szCs w:val="18"/>
              </w:rPr>
              <w:t>74</w:t>
            </w:r>
            <w:r w:rsidR="003E1EEC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2F2E50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9E189A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3736BF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076AF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C076A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3736B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C076AF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1F517E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1F517E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01/06/2019 a 31/10/2019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52FC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52FC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700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4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1E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2D82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7F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17E"/>
    <w:rsid w:val="0020136C"/>
    <w:rsid w:val="00201CFE"/>
    <w:rsid w:val="00206D55"/>
    <w:rsid w:val="00207012"/>
    <w:rsid w:val="002079B7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2E50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7A8"/>
    <w:rsid w:val="00352E1A"/>
    <w:rsid w:val="003542F9"/>
    <w:rsid w:val="00356A03"/>
    <w:rsid w:val="00356FBC"/>
    <w:rsid w:val="003627EC"/>
    <w:rsid w:val="00364147"/>
    <w:rsid w:val="003642E8"/>
    <w:rsid w:val="00364370"/>
    <w:rsid w:val="00366558"/>
    <w:rsid w:val="00371897"/>
    <w:rsid w:val="0037190F"/>
    <w:rsid w:val="003736B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EEC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A12"/>
    <w:rsid w:val="004E3F46"/>
    <w:rsid w:val="004E4800"/>
    <w:rsid w:val="004E4BAD"/>
    <w:rsid w:val="004E64FF"/>
    <w:rsid w:val="004F0022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3B19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02"/>
    <w:rsid w:val="005E70E1"/>
    <w:rsid w:val="005F33EF"/>
    <w:rsid w:val="005F34AE"/>
    <w:rsid w:val="005F43F7"/>
    <w:rsid w:val="005F505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40D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53E1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BB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27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C50"/>
    <w:rsid w:val="00897B84"/>
    <w:rsid w:val="008A07B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12B5"/>
    <w:rsid w:val="00A3226E"/>
    <w:rsid w:val="00A33387"/>
    <w:rsid w:val="00A34234"/>
    <w:rsid w:val="00A34B8F"/>
    <w:rsid w:val="00A36118"/>
    <w:rsid w:val="00A44BE1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87"/>
    <w:rsid w:val="00B15291"/>
    <w:rsid w:val="00B154D4"/>
    <w:rsid w:val="00B15ECA"/>
    <w:rsid w:val="00B16CA1"/>
    <w:rsid w:val="00B16DCF"/>
    <w:rsid w:val="00B179D5"/>
    <w:rsid w:val="00B20428"/>
    <w:rsid w:val="00B263DD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F7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6A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741"/>
    <w:rsid w:val="00C37DD5"/>
    <w:rsid w:val="00C41BA2"/>
    <w:rsid w:val="00C41FEC"/>
    <w:rsid w:val="00C43908"/>
    <w:rsid w:val="00C52230"/>
    <w:rsid w:val="00C52FC9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6A67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629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116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16"/>
    <w:rsid w:val="00E84645"/>
    <w:rsid w:val="00E85271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D5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D718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23</cp:revision>
  <cp:lastPrinted>2017-02-08T14:28:00Z</cp:lastPrinted>
  <dcterms:created xsi:type="dcterms:W3CDTF">2018-12-10T19:23:00Z</dcterms:created>
  <dcterms:modified xsi:type="dcterms:W3CDTF">2019-06-03T16:26:00Z</dcterms:modified>
</cp:coreProperties>
</file>