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E23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8E23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</w:t>
            </w:r>
            <w:r w:rsidR="008E23F3">
              <w:rPr>
                <w:rFonts w:ascii="Arial Narrow" w:hAnsi="Arial Narrow" w:cs="Arial"/>
                <w:sz w:val="20"/>
                <w:szCs w:val="20"/>
              </w:rPr>
              <w:t>732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304D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5E1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E1F7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5E1F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E1F7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60090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009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70DCB" w:rsidP="0060090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600902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0090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31/</w:t>
            </w:r>
            <w:r w:rsidR="0060090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GIANE ALVES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1168985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7A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7A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98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AF1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1F7E"/>
    <w:rsid w:val="005E4BA4"/>
    <w:rsid w:val="005E66E8"/>
    <w:rsid w:val="005E70E1"/>
    <w:rsid w:val="005F33EF"/>
    <w:rsid w:val="005F34AE"/>
    <w:rsid w:val="005F43F7"/>
    <w:rsid w:val="005F62CA"/>
    <w:rsid w:val="005F6536"/>
    <w:rsid w:val="0060090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87A82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DCB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D2E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3F3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04D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4FD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2018-12-10T19:21:00Z</dcterms:created>
  <dcterms:modified xsi:type="dcterms:W3CDTF">2019-06-03T16:24:00Z</dcterms:modified>
</cp:coreProperties>
</file>