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C3E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CALAFA</w:t>
            </w:r>
            <w:r w:rsidR="00563AC8"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63A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3046267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63AC8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F0783">
              <w:rPr>
                <w:rFonts w:ascii="Arial" w:hAnsi="Arial" w:cs="Arial"/>
                <w:sz w:val="18"/>
                <w:szCs w:val="18"/>
              </w:rPr>
              <w:t>/05/2018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36E7C" w:rsidP="000276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</w:t>
            </w:r>
            <w:r w:rsidR="0002767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ÁREA: PSCICULTURA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F27D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F27D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Tecnologia do Pescado/DEPES</w:t>
            </w:r>
            <w:r w:rsidR="003A2C27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/FCA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9B7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A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9B768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1114" w:rsidP="009B768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496350">
              <w:rPr>
                <w:rFonts w:ascii="Arial" w:hAnsi="Arial" w:cs="Arial"/>
                <w:sz w:val="18"/>
                <w:szCs w:val="18"/>
              </w:rPr>
              <w:t>18/</w:t>
            </w:r>
            <w:r w:rsidR="009B7682">
              <w:rPr>
                <w:rFonts w:ascii="Arial" w:hAnsi="Arial" w:cs="Arial"/>
                <w:sz w:val="18"/>
                <w:szCs w:val="18"/>
              </w:rPr>
              <w:t>05</w:t>
            </w:r>
            <w:r w:rsidR="00496350">
              <w:rPr>
                <w:rFonts w:ascii="Arial" w:hAnsi="Arial" w:cs="Arial"/>
                <w:sz w:val="18"/>
                <w:szCs w:val="18"/>
              </w:rPr>
              <w:t>/201</w:t>
            </w:r>
            <w:r w:rsidR="009B7682">
              <w:rPr>
                <w:rFonts w:ascii="Arial" w:hAnsi="Arial" w:cs="Arial"/>
                <w:sz w:val="18"/>
                <w:szCs w:val="18"/>
              </w:rPr>
              <w:t>9</w:t>
            </w:r>
            <w:r w:rsidR="00496350">
              <w:rPr>
                <w:rFonts w:ascii="Arial" w:hAnsi="Arial" w:cs="Arial"/>
                <w:sz w:val="18"/>
                <w:szCs w:val="18"/>
              </w:rPr>
              <w:t xml:space="preserve"> a 17</w:t>
            </w:r>
            <w:r w:rsidR="00EF0783">
              <w:rPr>
                <w:rFonts w:ascii="Arial" w:hAnsi="Arial" w:cs="Arial"/>
                <w:sz w:val="18"/>
                <w:szCs w:val="18"/>
              </w:rPr>
              <w:t>/</w:t>
            </w:r>
            <w:r w:rsidR="009B7682">
              <w:rPr>
                <w:rFonts w:ascii="Arial" w:hAnsi="Arial" w:cs="Arial"/>
                <w:sz w:val="18"/>
                <w:szCs w:val="18"/>
              </w:rPr>
              <w:t>11</w:t>
            </w:r>
            <w:r w:rsidR="00EF0783">
              <w:rPr>
                <w:rFonts w:ascii="Arial" w:hAnsi="Arial" w:cs="Arial"/>
                <w:sz w:val="18"/>
                <w:szCs w:val="18"/>
              </w:rPr>
              <w:t>/201</w:t>
            </w:r>
            <w:r w:rsidR="001D7A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B768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C61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JOSÉ INHAMUNS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77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0400789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C08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C08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684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67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1BB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A10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FB6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2C2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963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19A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AC8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11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958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682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8E9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E5B"/>
    <w:rsid w:val="00D22E9E"/>
    <w:rsid w:val="00D263F8"/>
    <w:rsid w:val="00D34FBF"/>
    <w:rsid w:val="00D36E7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27DF"/>
    <w:rsid w:val="00DF3592"/>
    <w:rsid w:val="00DF606E"/>
    <w:rsid w:val="00DF7D6A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D53"/>
    <w:rsid w:val="00EF5303"/>
    <w:rsid w:val="00EF6C38"/>
    <w:rsid w:val="00EF7FB2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3EBF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2018-06-13T14:20:00Z</dcterms:created>
  <dcterms:modified xsi:type="dcterms:W3CDTF">2019-06-03T16:00:00Z</dcterms:modified>
</cp:coreProperties>
</file>