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EC7F10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C7F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13C40" w:rsidP="0051563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6C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156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51563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756C" w:rsidP="0051563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51563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563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15636">
              <w:rPr>
                <w:rFonts w:ascii="Arial" w:hAnsi="Arial" w:cs="Arial"/>
                <w:sz w:val="18"/>
                <w:szCs w:val="18"/>
              </w:rPr>
              <w:t>31</w:t>
            </w:r>
            <w:r w:rsidR="00E4344D">
              <w:rPr>
                <w:rFonts w:ascii="Arial" w:hAnsi="Arial" w:cs="Arial"/>
                <w:sz w:val="18"/>
                <w:szCs w:val="18"/>
              </w:rPr>
              <w:t>/0</w:t>
            </w:r>
            <w:r w:rsidR="0051563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C6C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75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MINELI DE SOUZA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475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1523609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EB78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98142-5557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EB78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ritamileni@ufam.edu.br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FF414E" w:rsidRDefault="00A3226E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7447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744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12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6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7C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A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EE6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C4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479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636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35B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DD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9A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7C5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C19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11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44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87B"/>
    <w:rsid w:val="00EC1ADC"/>
    <w:rsid w:val="00EC538D"/>
    <w:rsid w:val="00EC6633"/>
    <w:rsid w:val="00EC7F1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14E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2018-05-09T19:05:00Z</dcterms:created>
  <dcterms:modified xsi:type="dcterms:W3CDTF">2019-06-03T14:00:00Z</dcterms:modified>
</cp:coreProperties>
</file>