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578FB" w:rsidRPr="00522F5C" w:rsidRDefault="007578F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578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578FB" w:rsidRPr="007578FB">
        <w:rPr>
          <w:rFonts w:ascii="Arial" w:hAnsi="Arial" w:cs="Arial"/>
          <w:b/>
          <w:bCs/>
          <w:color w:val="000000"/>
          <w:sz w:val="22"/>
          <w:szCs w:val="22"/>
        </w:rPr>
        <w:t>ROSELY PEDRAÇA DE AZEVEDO PEREIRA</w:t>
      </w:r>
    </w:p>
    <w:p w:rsidR="007578FB" w:rsidRDefault="007578F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578F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578F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578F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578F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578F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578F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B67DC" w:rsidP="002C07D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75A7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75A7B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A190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C07D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675A7B" w:rsidP="002C07D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2C07D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C07D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2C07D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F3E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16A4" w:rsidRPr="00522F5C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16A4" w:rsidRDefault="00831361" w:rsidP="00DF16A4">
      <w:pPr>
        <w:pStyle w:val="Corpodetexto"/>
        <w:shd w:val="clear" w:color="auto" w:fill="E0E0E0"/>
        <w:rPr>
          <w:i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DF16A4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F16A4" w:rsidRPr="00DF16A4">
        <w:rPr>
          <w:rFonts w:ascii="Arial" w:hAnsi="Arial" w:cs="Arial"/>
          <w:b/>
          <w:bCs/>
          <w:color w:val="000000"/>
          <w:sz w:val="22"/>
          <w:szCs w:val="22"/>
        </w:rPr>
        <w:t>LUIZA KEZY CARVALHO ARIRAMA</w:t>
      </w:r>
    </w:p>
    <w:p w:rsidR="00DF16A4" w:rsidRDefault="00DF16A4" w:rsidP="00DF16A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16A4" w:rsidRPr="00A836A6" w:rsidRDefault="00DF16A4" w:rsidP="00DF16A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16A4" w:rsidRPr="00A72118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16A4" w:rsidRPr="00A836A6" w:rsidRDefault="00D82A0C" w:rsidP="002C07D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8C091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DF16A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C091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16F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2C07DD">
              <w:rPr>
                <w:rFonts w:ascii="Arial" w:hAnsi="Arial" w:cs="Arial"/>
                <w:color w:val="000000"/>
                <w:sz w:val="16"/>
              </w:rPr>
              <w:t>X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DF16A4" w:rsidRPr="00A836A6" w:rsidRDefault="002C07DD" w:rsidP="00ED7BB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DF16A4" w:rsidRPr="00A836A6" w:rsidRDefault="00DF16A4" w:rsidP="00DF16A4">
      <w:pPr>
        <w:jc w:val="both"/>
        <w:rPr>
          <w:rFonts w:ascii="Arial" w:hAnsi="Arial" w:cs="Arial"/>
          <w:color w:val="000000"/>
          <w:sz w:val="18"/>
        </w:rPr>
      </w:pP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16A4" w:rsidRPr="00A836A6" w:rsidTr="00ED7BB5">
        <w:tc>
          <w:tcPr>
            <w:tcW w:w="5000" w:type="pct"/>
            <w:gridSpan w:val="5"/>
            <w:shd w:val="clear" w:color="auto" w:fill="E0E0E0"/>
            <w:vAlign w:val="bottom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EB445B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16A4" w:rsidRPr="00A836A6" w:rsidRDefault="00DF16A4" w:rsidP="00DF16A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16A4" w:rsidRPr="00A836A6" w:rsidTr="00ED7BB5">
        <w:tc>
          <w:tcPr>
            <w:tcW w:w="5000" w:type="pct"/>
            <w:gridSpan w:val="5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16A4" w:rsidRPr="00A836A6" w:rsidRDefault="00DF16A4" w:rsidP="00DF16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16A4" w:rsidRPr="00A836A6" w:rsidTr="00ED7BB5">
        <w:tc>
          <w:tcPr>
            <w:tcW w:w="9709" w:type="dxa"/>
            <w:gridSpan w:val="5"/>
            <w:shd w:val="clear" w:color="auto" w:fill="D9D9D9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trHeight w:val="803"/>
        </w:trPr>
        <w:tc>
          <w:tcPr>
            <w:tcW w:w="9709" w:type="dxa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16A4" w:rsidRDefault="00DF16A4" w:rsidP="00DF16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16A4" w:rsidRPr="00A836A6" w:rsidTr="00ED7BB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ED1269" w:rsidTr="00ED7BB5">
        <w:trPr>
          <w:trHeight w:val="1026"/>
        </w:trPr>
        <w:tc>
          <w:tcPr>
            <w:tcW w:w="9709" w:type="dxa"/>
            <w:gridSpan w:val="5"/>
          </w:tcPr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16A4" w:rsidRPr="00ED1269" w:rsidTr="00ED7BB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16A4" w:rsidRPr="00ED1269" w:rsidRDefault="00DF16A4" w:rsidP="00ED7BB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16A4" w:rsidRPr="00ED1269" w:rsidTr="00ED7BB5">
        <w:trPr>
          <w:cantSplit/>
          <w:trHeight w:val="354"/>
        </w:trPr>
        <w:tc>
          <w:tcPr>
            <w:tcW w:w="9709" w:type="dxa"/>
            <w:gridSpan w:val="2"/>
          </w:tcPr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16A4" w:rsidRPr="00ED1269" w:rsidTr="00ED7BB5">
        <w:trPr>
          <w:cantSplit/>
          <w:trHeight w:val="393"/>
        </w:trPr>
        <w:tc>
          <w:tcPr>
            <w:tcW w:w="4319" w:type="dxa"/>
          </w:tcPr>
          <w:p w:rsidR="00DF16A4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16A4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16A4" w:rsidRPr="00522F5C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16A4" w:rsidRDefault="00DF16A4" w:rsidP="00DF16A4">
      <w:pPr>
        <w:pStyle w:val="Corpodetexto"/>
        <w:shd w:val="clear" w:color="auto" w:fill="E0E0E0"/>
        <w:rPr>
          <w:i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8473B3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 w:rsidR="008473B3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F16A4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1A6158">
        <w:rPr>
          <w:rFonts w:ascii="Arial" w:hAnsi="Arial" w:cs="Arial"/>
          <w:b/>
          <w:bCs/>
          <w:color w:val="000000"/>
          <w:sz w:val="22"/>
          <w:szCs w:val="22"/>
        </w:rPr>
        <w:t>ARIA TEREZA COSTA LIMA</w:t>
      </w:r>
    </w:p>
    <w:p w:rsidR="00DF16A4" w:rsidRDefault="00DF16A4" w:rsidP="00DF16A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16A4" w:rsidRPr="00A836A6" w:rsidRDefault="00DF16A4" w:rsidP="00DF16A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16A4" w:rsidRPr="00A72118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16A4" w:rsidRPr="00A836A6" w:rsidRDefault="001A6158" w:rsidP="002C07D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F16A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33214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C07DD">
              <w:rPr>
                <w:rFonts w:ascii="Arial" w:hAnsi="Arial" w:cs="Arial"/>
                <w:color w:val="000000"/>
                <w:sz w:val="16"/>
              </w:rPr>
              <w:t>X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DF16A4" w:rsidRPr="00A836A6" w:rsidRDefault="002C07DD" w:rsidP="00ED7BB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DF16A4" w:rsidRPr="00A836A6" w:rsidRDefault="00DF16A4" w:rsidP="00DF16A4">
      <w:pPr>
        <w:jc w:val="both"/>
        <w:rPr>
          <w:rFonts w:ascii="Arial" w:hAnsi="Arial" w:cs="Arial"/>
          <w:color w:val="000000"/>
          <w:sz w:val="18"/>
        </w:rPr>
      </w:pP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16A4" w:rsidRPr="00A836A6" w:rsidTr="00ED7BB5">
        <w:tc>
          <w:tcPr>
            <w:tcW w:w="5000" w:type="pct"/>
            <w:gridSpan w:val="5"/>
            <w:shd w:val="clear" w:color="auto" w:fill="E0E0E0"/>
            <w:vAlign w:val="bottom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EB445B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16A4" w:rsidRPr="00A836A6" w:rsidRDefault="00DF16A4" w:rsidP="00DF16A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16A4" w:rsidRPr="00A836A6" w:rsidTr="00ED7BB5">
        <w:tc>
          <w:tcPr>
            <w:tcW w:w="5000" w:type="pct"/>
            <w:gridSpan w:val="5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16A4" w:rsidRPr="00A836A6" w:rsidRDefault="00DF16A4" w:rsidP="00DF16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16A4" w:rsidRPr="00A836A6" w:rsidTr="00ED7BB5">
        <w:tc>
          <w:tcPr>
            <w:tcW w:w="9709" w:type="dxa"/>
            <w:gridSpan w:val="5"/>
            <w:shd w:val="clear" w:color="auto" w:fill="D9D9D9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trHeight w:val="803"/>
        </w:trPr>
        <w:tc>
          <w:tcPr>
            <w:tcW w:w="9709" w:type="dxa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16A4" w:rsidRDefault="00DF16A4" w:rsidP="00DF16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16A4" w:rsidRPr="00A836A6" w:rsidTr="00ED7BB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ED1269" w:rsidTr="00ED7BB5">
        <w:trPr>
          <w:trHeight w:val="1026"/>
        </w:trPr>
        <w:tc>
          <w:tcPr>
            <w:tcW w:w="9709" w:type="dxa"/>
            <w:gridSpan w:val="5"/>
          </w:tcPr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16A4" w:rsidRPr="00ED1269" w:rsidTr="00ED7BB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16A4" w:rsidRPr="00ED1269" w:rsidRDefault="00DF16A4" w:rsidP="00ED7BB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16A4" w:rsidRPr="00ED1269" w:rsidTr="00ED7BB5">
        <w:trPr>
          <w:cantSplit/>
          <w:trHeight w:val="354"/>
        </w:trPr>
        <w:tc>
          <w:tcPr>
            <w:tcW w:w="9709" w:type="dxa"/>
            <w:gridSpan w:val="2"/>
          </w:tcPr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16A4" w:rsidRPr="00ED1269" w:rsidTr="00ED7BB5">
        <w:trPr>
          <w:cantSplit/>
          <w:trHeight w:val="393"/>
        </w:trPr>
        <w:tc>
          <w:tcPr>
            <w:tcW w:w="4319" w:type="dxa"/>
          </w:tcPr>
          <w:p w:rsidR="00DF16A4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16A4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969A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969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595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BA9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573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158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C1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214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7DD"/>
    <w:rsid w:val="002C204D"/>
    <w:rsid w:val="002C47E1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A7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99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78F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361"/>
    <w:rsid w:val="008336A1"/>
    <w:rsid w:val="00837BCD"/>
    <w:rsid w:val="00843B73"/>
    <w:rsid w:val="008460BF"/>
    <w:rsid w:val="008473B3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915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1128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83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2A0C"/>
    <w:rsid w:val="00D908B8"/>
    <w:rsid w:val="00D90DE9"/>
    <w:rsid w:val="00D91D77"/>
    <w:rsid w:val="00D965B2"/>
    <w:rsid w:val="00DA265A"/>
    <w:rsid w:val="00DA481F"/>
    <w:rsid w:val="00DB0B1B"/>
    <w:rsid w:val="00DB53A7"/>
    <w:rsid w:val="00DB67DC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6A4"/>
    <w:rsid w:val="00DF16F4"/>
    <w:rsid w:val="00DF1870"/>
    <w:rsid w:val="00DF3592"/>
    <w:rsid w:val="00DF3E26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6EC"/>
    <w:rsid w:val="00E83796"/>
    <w:rsid w:val="00E83D7E"/>
    <w:rsid w:val="00E84645"/>
    <w:rsid w:val="00E9073C"/>
    <w:rsid w:val="00E912C5"/>
    <w:rsid w:val="00E947A1"/>
    <w:rsid w:val="00E969A7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90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1727</Words>
  <Characters>9332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2018-05-07T13:14:00Z</dcterms:created>
  <dcterms:modified xsi:type="dcterms:W3CDTF">2019-06-03T13:33:00Z</dcterms:modified>
</cp:coreProperties>
</file>