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8"/>
        <w:gridCol w:w="3311"/>
        <w:gridCol w:w="1093"/>
        <w:gridCol w:w="864"/>
        <w:gridCol w:w="2323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90C0B">
        <w:tc>
          <w:tcPr>
            <w:tcW w:w="1118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2" w:type="pct"/>
            <w:gridSpan w:val="4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DIESSICA SABRINA BEZERRA SERIQUE</w:t>
            </w:r>
          </w:p>
        </w:tc>
      </w:tr>
      <w:tr w:rsidR="00180AED" w:rsidRPr="00A67403" w:rsidTr="001D1012">
        <w:tc>
          <w:tcPr>
            <w:tcW w:w="1118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180AED" w:rsidRPr="00A67403" w:rsidRDefault="003A4939" w:rsidP="003A493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90C0B">
        <w:tc>
          <w:tcPr>
            <w:tcW w:w="1118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2" w:type="pct"/>
            <w:gridSpan w:val="4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990C0B">
        <w:tc>
          <w:tcPr>
            <w:tcW w:w="1118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2" w:type="pct"/>
            <w:gridSpan w:val="4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PSICOLOGIA</w:t>
            </w:r>
          </w:p>
        </w:tc>
      </w:tr>
      <w:tr w:rsidR="00180AED" w:rsidRPr="00A67403" w:rsidTr="00990C0B">
        <w:trPr>
          <w:trHeight w:val="196"/>
        </w:trPr>
        <w:tc>
          <w:tcPr>
            <w:tcW w:w="1118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2" w:type="pct"/>
            <w:gridSpan w:val="4"/>
          </w:tcPr>
          <w:p w:rsidR="00180AED" w:rsidRPr="00A67403" w:rsidRDefault="003A493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FAPSI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1D1012">
        <w:trPr>
          <w:trHeight w:val="195"/>
        </w:trPr>
        <w:tc>
          <w:tcPr>
            <w:tcW w:w="1118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52" w:type="pct"/>
            <w:gridSpan w:val="2"/>
            <w:tcBorders>
              <w:bottom w:val="nil"/>
            </w:tcBorders>
          </w:tcPr>
          <w:p w:rsidR="00180AED" w:rsidRPr="00A67403" w:rsidRDefault="00AF7C31" w:rsidP="00720B7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811FBC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26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11F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B7B">
              <w:rPr>
                <w:rFonts w:ascii="Arial" w:hAnsi="Arial" w:cs="Arial"/>
                <w:sz w:val="18"/>
                <w:szCs w:val="18"/>
              </w:rPr>
              <w:t>) 18º mês      (X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0" w:type="pct"/>
            <w:gridSpan w:val="2"/>
            <w:tcBorders>
              <w:bottom w:val="nil"/>
            </w:tcBorders>
          </w:tcPr>
          <w:p w:rsidR="00180AED" w:rsidRPr="00A67403" w:rsidRDefault="009E1A4E" w:rsidP="00720B7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AF7C31">
              <w:rPr>
                <w:rFonts w:ascii="Arial" w:hAnsi="Arial" w:cs="Arial"/>
                <w:sz w:val="18"/>
                <w:szCs w:val="18"/>
              </w:rPr>
              <w:t>27/0</w:t>
            </w:r>
            <w:r w:rsidR="00720B7B">
              <w:rPr>
                <w:rFonts w:ascii="Arial" w:hAnsi="Arial" w:cs="Arial"/>
                <w:sz w:val="18"/>
                <w:szCs w:val="18"/>
              </w:rPr>
              <w:t>3</w:t>
            </w:r>
            <w:r w:rsidR="00AF7C31">
              <w:rPr>
                <w:rFonts w:ascii="Arial" w:hAnsi="Arial" w:cs="Arial"/>
                <w:sz w:val="18"/>
                <w:szCs w:val="18"/>
              </w:rPr>
              <w:t>/201</w:t>
            </w:r>
            <w:r w:rsidR="00720B7B">
              <w:rPr>
                <w:rFonts w:ascii="Arial" w:hAnsi="Arial" w:cs="Arial"/>
                <w:sz w:val="18"/>
                <w:szCs w:val="18"/>
              </w:rPr>
              <w:t>9</w:t>
            </w:r>
            <w:r w:rsidR="00AF7C31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720B7B">
              <w:rPr>
                <w:rFonts w:ascii="Arial" w:hAnsi="Arial" w:cs="Arial"/>
                <w:sz w:val="18"/>
                <w:szCs w:val="18"/>
              </w:rPr>
              <w:t>9</w:t>
            </w:r>
            <w:r w:rsidR="003A4939">
              <w:rPr>
                <w:rFonts w:ascii="Arial" w:hAnsi="Arial" w:cs="Arial"/>
                <w:sz w:val="18"/>
                <w:szCs w:val="18"/>
              </w:rPr>
              <w:t>/201</w:t>
            </w:r>
            <w:r w:rsidR="00B932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1D1012">
        <w:trPr>
          <w:trHeight w:val="225"/>
        </w:trPr>
        <w:tc>
          <w:tcPr>
            <w:tcW w:w="1118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2" w:type="pct"/>
            <w:gridSpan w:val="2"/>
            <w:tcBorders>
              <w:top w:val="nil"/>
            </w:tcBorders>
          </w:tcPr>
          <w:p w:rsidR="00180AED" w:rsidRPr="00A67403" w:rsidRDefault="00811FBC" w:rsidP="0027262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720B7B">
              <w:rPr>
                <w:rFonts w:ascii="Arial" w:hAnsi="Arial" w:cs="Arial"/>
                <w:sz w:val="18"/>
                <w:szCs w:val="18"/>
              </w:rPr>
              <w:t xml:space="preserve">) 12º mês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0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PEDRAÇA DE AZEVEDO PEREIRA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438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6401302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99122-9871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rosely.pedraca@gmail.com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006C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06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593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439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C62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01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62B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542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4939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88A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F6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6C5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7200"/>
    <w:rsid w:val="00711851"/>
    <w:rsid w:val="007119F3"/>
    <w:rsid w:val="007134AA"/>
    <w:rsid w:val="007145AF"/>
    <w:rsid w:val="00714983"/>
    <w:rsid w:val="00716B68"/>
    <w:rsid w:val="00720B7B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FBC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26D0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3A0C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C0B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A4E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C31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2B1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199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5DE"/>
    <w:rsid w:val="00E646D9"/>
    <w:rsid w:val="00E657E8"/>
    <w:rsid w:val="00E70DBF"/>
    <w:rsid w:val="00E71CE5"/>
    <w:rsid w:val="00E72D8D"/>
    <w:rsid w:val="00E72EFD"/>
    <w:rsid w:val="00E74DD8"/>
    <w:rsid w:val="00E7553B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5A62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102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2018-05-07T13:11:00Z</dcterms:created>
  <dcterms:modified xsi:type="dcterms:W3CDTF">2019-06-03T13:30:00Z</dcterms:modified>
</cp:coreProperties>
</file>