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C14EE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ELCLIMARA ALVES BATISTA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536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1647434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618B9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BF6B99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F338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7F3380">
              <w:rPr>
                <w:rFonts w:ascii="Arial Narrow" w:hAnsi="Arial Narrow" w:cs="Arial"/>
                <w:sz w:val="20"/>
                <w:szCs w:val="20"/>
              </w:rPr>
              <w:t>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F33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618B9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16/04/2019 a 15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950D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RAMON SANTIAGO MAGALHÃES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C3BE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C3BE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536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666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14EE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15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3BEE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18B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3380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0D6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2019-05-29T20:47:00Z</dcterms:created>
  <dcterms:modified xsi:type="dcterms:W3CDTF">2019-05-29T20:48:00Z</dcterms:modified>
</cp:coreProperties>
</file>