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454F0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ELCLIMARA ALVES BATISTA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65088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1647434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5B2783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98482C">
              <w:rPr>
                <w:rFonts w:ascii="Arial" w:hAnsi="Arial" w:cs="Arial"/>
                <w:sz w:val="18"/>
                <w:szCs w:val="18"/>
              </w:rPr>
              <w:t>/04</w:t>
            </w:r>
            <w:r w:rsidR="00604B39">
              <w:rPr>
                <w:rFonts w:ascii="Arial" w:hAnsi="Arial" w:cs="Arial"/>
                <w:sz w:val="18"/>
                <w:szCs w:val="18"/>
              </w:rPr>
              <w:t>//2019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264FD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C439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264FDB">
              <w:rPr>
                <w:rFonts w:ascii="Arial" w:hAnsi="Arial" w:cs="Arial"/>
                <w:sz w:val="18"/>
                <w:szCs w:val="18"/>
              </w:rPr>
              <w:t>ADM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264FD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604B39" w:rsidRPr="00A67403" w:rsidTr="00B523E7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  <w:vAlign w:val="center"/>
          </w:tcPr>
          <w:p w:rsidR="00604B39" w:rsidRPr="00A836A6" w:rsidRDefault="005B2783" w:rsidP="00B523E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16/04/2019 a 15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752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105E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105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65356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52F2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05E0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64FDB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681E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4F0F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783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088A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23E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2019-05-29T20:45:00Z</dcterms:created>
  <dcterms:modified xsi:type="dcterms:W3CDTF">2019-05-29T20:46:00Z</dcterms:modified>
</cp:coreProperties>
</file>