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47310">
        <w:rPr>
          <w:rFonts w:ascii="Arial" w:hAnsi="Arial" w:cs="Arial"/>
          <w:b/>
          <w:bCs/>
          <w:color w:val="000000"/>
          <w:sz w:val="22"/>
          <w:szCs w:val="22"/>
        </w:rPr>
        <w:t>CARLOS MOISÉS MEDEIROS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147310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NÁDIA CORDEIRO MARAES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147310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10654">
              <w:rPr>
                <w:rFonts w:ascii="Arial" w:hAnsi="Arial" w:cs="Arial"/>
                <w:sz w:val="18"/>
                <w:szCs w:val="20"/>
              </w:rPr>
              <w:t>1952162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14731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29/05/2017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147310" w:rsidRDefault="00147310" w:rsidP="001F237B">
            <w:pPr>
              <w:rPr>
                <w:rFonts w:ascii="Arial" w:hAnsi="Arial" w:cs="Arial"/>
                <w:sz w:val="18"/>
                <w:szCs w:val="20"/>
              </w:rPr>
            </w:pPr>
            <w:r w:rsidRPr="00147310">
              <w:rPr>
                <w:rFonts w:ascii="Arial" w:hAnsi="Arial" w:cs="Arial"/>
                <w:sz w:val="18"/>
                <w:szCs w:val="20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147310" w:rsidRDefault="00147310" w:rsidP="00EE46A9">
            <w:pPr>
              <w:rPr>
                <w:rFonts w:ascii="Arial" w:hAnsi="Arial" w:cs="Arial"/>
                <w:sz w:val="18"/>
                <w:szCs w:val="20"/>
              </w:rPr>
            </w:pPr>
            <w:r w:rsidRPr="00147310">
              <w:rPr>
                <w:rFonts w:ascii="Arial" w:hAnsi="Arial" w:cs="Arial"/>
                <w:sz w:val="18"/>
                <w:szCs w:val="20"/>
              </w:rPr>
              <w:t>OUVIDORIA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891FF0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C01663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C01663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29/05/2019 a 29/11/2019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F73A7" w:rsidRDefault="001F73A7" w:rsidP="001F73A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1F73A7" w:rsidRDefault="001F73A7" w:rsidP="001F73A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F73A7" w:rsidRDefault="001F73A7" w:rsidP="001F73A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F73A7" w:rsidRPr="00522F5C" w:rsidRDefault="001F73A7" w:rsidP="001F73A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F73A7" w:rsidRDefault="001F73A7" w:rsidP="001F73A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D17A71">
        <w:rPr>
          <w:rFonts w:ascii="Arial" w:hAnsi="Arial" w:cs="Arial"/>
          <w:b/>
          <w:bCs/>
          <w:color w:val="000000"/>
          <w:sz w:val="22"/>
          <w:szCs w:val="22"/>
        </w:rPr>
        <w:t>CLARICE MARIA RAMALHO XAVIER</w:t>
      </w:r>
    </w:p>
    <w:p w:rsidR="001F73A7" w:rsidRDefault="001F73A7" w:rsidP="001F73A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F73A7" w:rsidRPr="00A836A6" w:rsidRDefault="001F73A7" w:rsidP="001F73A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F73A7" w:rsidRPr="00A836A6" w:rsidRDefault="001F73A7" w:rsidP="001F73A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F73A7" w:rsidRPr="00A836A6" w:rsidRDefault="001F73A7" w:rsidP="001F73A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1F73A7" w:rsidRPr="00A836A6" w:rsidTr="00E20EA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F73A7" w:rsidRPr="00A836A6" w:rsidTr="00E20EAD">
        <w:tc>
          <w:tcPr>
            <w:tcW w:w="1300" w:type="pct"/>
            <w:shd w:val="clear" w:color="auto" w:fill="F3F3F3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F73A7" w:rsidRPr="00A72118" w:rsidRDefault="001F73A7" w:rsidP="00E20E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NÁDIA CORDEIRO MARAES</w:t>
            </w:r>
          </w:p>
        </w:tc>
      </w:tr>
      <w:tr w:rsidR="001F73A7" w:rsidRPr="00A836A6" w:rsidTr="00E20EAD">
        <w:tc>
          <w:tcPr>
            <w:tcW w:w="1300" w:type="pct"/>
            <w:shd w:val="clear" w:color="auto" w:fill="F3F3F3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F73A7" w:rsidRPr="00E51895" w:rsidRDefault="001F73A7" w:rsidP="00E20E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10654">
              <w:rPr>
                <w:rFonts w:ascii="Arial" w:hAnsi="Arial" w:cs="Arial"/>
                <w:sz w:val="18"/>
                <w:szCs w:val="20"/>
              </w:rPr>
              <w:t>1952162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1F73A7" w:rsidRPr="00E51895" w:rsidRDefault="001F73A7" w:rsidP="00E20E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29/05/2017</w:t>
            </w:r>
          </w:p>
        </w:tc>
      </w:tr>
      <w:tr w:rsidR="001F73A7" w:rsidRPr="00A836A6" w:rsidTr="00E20EAD">
        <w:tc>
          <w:tcPr>
            <w:tcW w:w="1300" w:type="pct"/>
            <w:shd w:val="clear" w:color="auto" w:fill="F3F3F3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F73A7" w:rsidRPr="00147310" w:rsidRDefault="001F73A7" w:rsidP="00E20EAD">
            <w:pPr>
              <w:rPr>
                <w:rFonts w:ascii="Arial" w:hAnsi="Arial" w:cs="Arial"/>
                <w:sz w:val="18"/>
                <w:szCs w:val="20"/>
              </w:rPr>
            </w:pPr>
            <w:r w:rsidRPr="00147310">
              <w:rPr>
                <w:rFonts w:ascii="Arial" w:hAnsi="Arial" w:cs="Arial"/>
                <w:sz w:val="18"/>
                <w:szCs w:val="20"/>
              </w:rPr>
              <w:t>ASSISTENTE EM ADMINISTRAÇÃO</w:t>
            </w:r>
          </w:p>
        </w:tc>
      </w:tr>
      <w:tr w:rsidR="001F73A7" w:rsidRPr="00A836A6" w:rsidTr="00E20EAD">
        <w:tc>
          <w:tcPr>
            <w:tcW w:w="1300" w:type="pct"/>
            <w:shd w:val="clear" w:color="auto" w:fill="F3F3F3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F73A7" w:rsidRPr="00147310" w:rsidRDefault="001F73A7" w:rsidP="00E20EAD">
            <w:pPr>
              <w:rPr>
                <w:rFonts w:ascii="Arial" w:hAnsi="Arial" w:cs="Arial"/>
                <w:sz w:val="18"/>
                <w:szCs w:val="20"/>
              </w:rPr>
            </w:pPr>
            <w:r w:rsidRPr="00147310">
              <w:rPr>
                <w:rFonts w:ascii="Arial" w:hAnsi="Arial" w:cs="Arial"/>
                <w:sz w:val="18"/>
                <w:szCs w:val="20"/>
              </w:rPr>
              <w:t>OUVIDORIA</w:t>
            </w:r>
          </w:p>
        </w:tc>
      </w:tr>
      <w:tr w:rsidR="001F73A7" w:rsidRPr="00A836A6" w:rsidTr="00E20EAD">
        <w:tc>
          <w:tcPr>
            <w:tcW w:w="1300" w:type="pct"/>
            <w:shd w:val="clear" w:color="auto" w:fill="F3F3F3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1F73A7" w:rsidRPr="00A836A6" w:rsidTr="00E20EAD">
        <w:tc>
          <w:tcPr>
            <w:tcW w:w="1300" w:type="pct"/>
            <w:shd w:val="clear" w:color="auto" w:fill="F3F3F3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F73A7" w:rsidRPr="00A836A6" w:rsidRDefault="00E73B71" w:rsidP="00E20EA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1F73A7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1F73A7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F73A7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F73A7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1F73A7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F73A7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1F73A7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F73A7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C13A49">
              <w:rPr>
                <w:rFonts w:ascii="Arial" w:hAnsi="Arial" w:cs="Arial"/>
                <w:color w:val="000000"/>
                <w:sz w:val="16"/>
              </w:rPr>
              <w:t>X</w:t>
            </w:r>
            <w:r w:rsidR="001F73A7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1F73A7" w:rsidRPr="00A836A6" w:rsidRDefault="00C13A49" w:rsidP="00E20EA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29/05/2019 a 29/11/2019</w:t>
            </w:r>
          </w:p>
        </w:tc>
      </w:tr>
    </w:tbl>
    <w:p w:rsidR="001F73A7" w:rsidRPr="00A836A6" w:rsidRDefault="001F73A7" w:rsidP="001F73A7">
      <w:pPr>
        <w:jc w:val="both"/>
        <w:rPr>
          <w:rFonts w:ascii="Arial" w:hAnsi="Arial" w:cs="Arial"/>
          <w:color w:val="000000"/>
          <w:sz w:val="18"/>
        </w:rPr>
      </w:pPr>
    </w:p>
    <w:p w:rsidR="001F73A7" w:rsidRPr="00A836A6" w:rsidRDefault="001F73A7" w:rsidP="001F73A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F73A7" w:rsidRPr="00A836A6" w:rsidTr="00E20EA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F73A7" w:rsidRPr="00A836A6" w:rsidTr="00E20EAD">
        <w:tc>
          <w:tcPr>
            <w:tcW w:w="5000" w:type="pct"/>
            <w:gridSpan w:val="5"/>
            <w:shd w:val="clear" w:color="auto" w:fill="E0E0E0"/>
            <w:vAlign w:val="bottom"/>
          </w:tcPr>
          <w:p w:rsidR="001F73A7" w:rsidRPr="00A836A6" w:rsidRDefault="001F73A7" w:rsidP="00E20EA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F73A7" w:rsidRPr="00A836A6" w:rsidRDefault="001F73A7" w:rsidP="00E20EA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F73A7" w:rsidRPr="00A836A6" w:rsidTr="00E20EA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F73A7" w:rsidRPr="00A836A6" w:rsidRDefault="001F73A7" w:rsidP="00E20EA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F73A7" w:rsidRPr="00EB445B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1F73A7" w:rsidRPr="00A836A6" w:rsidTr="00E20EAD">
        <w:tc>
          <w:tcPr>
            <w:tcW w:w="1590" w:type="pct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c>
          <w:tcPr>
            <w:tcW w:w="1590" w:type="pct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c>
          <w:tcPr>
            <w:tcW w:w="1590" w:type="pct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c>
          <w:tcPr>
            <w:tcW w:w="5000" w:type="pct"/>
            <w:gridSpan w:val="5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F73A7" w:rsidRPr="00A836A6" w:rsidRDefault="001F73A7" w:rsidP="001F73A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F73A7" w:rsidRPr="00A836A6" w:rsidTr="00E20EAD">
        <w:tc>
          <w:tcPr>
            <w:tcW w:w="5000" w:type="pct"/>
            <w:gridSpan w:val="5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1F73A7" w:rsidRPr="00A836A6" w:rsidTr="00E20EA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F73A7" w:rsidRPr="00A836A6" w:rsidTr="00E20EAD">
        <w:trPr>
          <w:cantSplit/>
        </w:trPr>
        <w:tc>
          <w:tcPr>
            <w:tcW w:w="1590" w:type="pct"/>
            <w:vMerge/>
            <w:shd w:val="clear" w:color="auto" w:fill="E0E0E0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F73A7" w:rsidRPr="00A836A6" w:rsidRDefault="001F73A7" w:rsidP="00E20EA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F73A7" w:rsidRPr="00A836A6" w:rsidTr="00E20EAD">
        <w:tc>
          <w:tcPr>
            <w:tcW w:w="1590" w:type="pct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c>
          <w:tcPr>
            <w:tcW w:w="1590" w:type="pct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c>
          <w:tcPr>
            <w:tcW w:w="1590" w:type="pct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c>
          <w:tcPr>
            <w:tcW w:w="5000" w:type="pct"/>
            <w:gridSpan w:val="5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1F73A7" w:rsidRPr="00A836A6" w:rsidTr="00E20EA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F73A7" w:rsidRPr="00A836A6" w:rsidTr="00E20EAD">
        <w:trPr>
          <w:cantSplit/>
        </w:trPr>
        <w:tc>
          <w:tcPr>
            <w:tcW w:w="1590" w:type="pct"/>
            <w:vMerge/>
            <w:shd w:val="clear" w:color="auto" w:fill="E0E0E0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F73A7" w:rsidRPr="00A836A6" w:rsidRDefault="001F73A7" w:rsidP="00E20EA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F73A7" w:rsidRPr="00A836A6" w:rsidTr="00E20EAD">
        <w:tc>
          <w:tcPr>
            <w:tcW w:w="1590" w:type="pct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c>
          <w:tcPr>
            <w:tcW w:w="1590" w:type="pct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c>
          <w:tcPr>
            <w:tcW w:w="1590" w:type="pct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c>
          <w:tcPr>
            <w:tcW w:w="5000" w:type="pct"/>
            <w:gridSpan w:val="5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F73A7" w:rsidRPr="00A836A6" w:rsidRDefault="001F73A7" w:rsidP="001F73A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F73A7" w:rsidRPr="00A836A6" w:rsidTr="00E20EAD">
        <w:tc>
          <w:tcPr>
            <w:tcW w:w="9709" w:type="dxa"/>
            <w:gridSpan w:val="5"/>
            <w:shd w:val="clear" w:color="auto" w:fill="D9D9D9"/>
          </w:tcPr>
          <w:p w:rsidR="001F73A7" w:rsidRPr="00A836A6" w:rsidRDefault="001F73A7" w:rsidP="00E20EA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F73A7" w:rsidRPr="00A836A6" w:rsidTr="00E20EA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F73A7" w:rsidRPr="00A836A6" w:rsidTr="00E20EAD">
        <w:trPr>
          <w:cantSplit/>
        </w:trPr>
        <w:tc>
          <w:tcPr>
            <w:tcW w:w="2910" w:type="dxa"/>
            <w:vMerge/>
            <w:shd w:val="clear" w:color="auto" w:fill="E0E0E0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F73A7" w:rsidRPr="00A836A6" w:rsidRDefault="001F73A7" w:rsidP="00E20EA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F73A7" w:rsidRPr="00A836A6" w:rsidTr="00E20EAD">
        <w:tc>
          <w:tcPr>
            <w:tcW w:w="2910" w:type="dxa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F73A7" w:rsidRPr="00A836A6" w:rsidRDefault="001F73A7" w:rsidP="00E20EA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c>
          <w:tcPr>
            <w:tcW w:w="2910" w:type="dxa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F73A7" w:rsidRPr="00A836A6" w:rsidRDefault="001F73A7" w:rsidP="00E20EA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c>
          <w:tcPr>
            <w:tcW w:w="2910" w:type="dxa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F73A7" w:rsidRPr="00A836A6" w:rsidRDefault="001F73A7" w:rsidP="00E20EA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rPr>
          <w:trHeight w:val="803"/>
        </w:trPr>
        <w:tc>
          <w:tcPr>
            <w:tcW w:w="9709" w:type="dxa"/>
            <w:gridSpan w:val="5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1F73A7" w:rsidRDefault="001F73A7" w:rsidP="001F73A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F73A7" w:rsidRPr="00A836A6" w:rsidTr="00E20EA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F73A7" w:rsidRPr="00A836A6" w:rsidRDefault="001F73A7" w:rsidP="00E20EA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F73A7" w:rsidRPr="00A836A6" w:rsidTr="00E20EA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F73A7" w:rsidRPr="00A836A6" w:rsidTr="00E20EAD">
        <w:trPr>
          <w:cantSplit/>
        </w:trPr>
        <w:tc>
          <w:tcPr>
            <w:tcW w:w="2910" w:type="dxa"/>
            <w:vMerge/>
            <w:shd w:val="clear" w:color="auto" w:fill="E0E0E0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F73A7" w:rsidRPr="00A836A6" w:rsidRDefault="001F73A7" w:rsidP="00E20EA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F73A7" w:rsidRPr="00A836A6" w:rsidTr="00E20EAD">
        <w:tc>
          <w:tcPr>
            <w:tcW w:w="2910" w:type="dxa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F73A7" w:rsidRPr="00A836A6" w:rsidRDefault="001F73A7" w:rsidP="00E20EA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c>
          <w:tcPr>
            <w:tcW w:w="2910" w:type="dxa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F73A7" w:rsidRPr="00A836A6" w:rsidRDefault="001F73A7" w:rsidP="00E20EA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c>
          <w:tcPr>
            <w:tcW w:w="2910" w:type="dxa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F73A7" w:rsidRPr="00A836A6" w:rsidRDefault="001F73A7" w:rsidP="00E20EA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ED1269" w:rsidTr="00E20EAD">
        <w:trPr>
          <w:trHeight w:val="1026"/>
        </w:trPr>
        <w:tc>
          <w:tcPr>
            <w:tcW w:w="9709" w:type="dxa"/>
            <w:gridSpan w:val="5"/>
          </w:tcPr>
          <w:p w:rsidR="001F73A7" w:rsidRPr="00ED1269" w:rsidRDefault="001F73A7" w:rsidP="00E20EA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1F73A7" w:rsidRPr="00ED1269" w:rsidRDefault="001F73A7" w:rsidP="00E20EA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F73A7" w:rsidRPr="00ED1269" w:rsidRDefault="001F73A7" w:rsidP="00E20EA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F73A7" w:rsidRDefault="001F73A7" w:rsidP="00E20EA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F73A7" w:rsidRPr="00ED1269" w:rsidRDefault="001F73A7" w:rsidP="00E20EA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1F73A7" w:rsidRPr="00ED1269" w:rsidTr="00E20EA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F73A7" w:rsidRPr="00ED1269" w:rsidRDefault="001F73A7" w:rsidP="00E20EA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F73A7" w:rsidRPr="00ED1269" w:rsidTr="00E20EAD">
        <w:trPr>
          <w:cantSplit/>
          <w:trHeight w:val="354"/>
        </w:trPr>
        <w:tc>
          <w:tcPr>
            <w:tcW w:w="9709" w:type="dxa"/>
            <w:gridSpan w:val="2"/>
          </w:tcPr>
          <w:p w:rsidR="001F73A7" w:rsidRPr="00ED1269" w:rsidRDefault="001F73A7" w:rsidP="00E20EA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F73A7" w:rsidRPr="00ED1269" w:rsidTr="00E20EAD">
        <w:trPr>
          <w:cantSplit/>
          <w:trHeight w:val="393"/>
        </w:trPr>
        <w:tc>
          <w:tcPr>
            <w:tcW w:w="4319" w:type="dxa"/>
          </w:tcPr>
          <w:p w:rsidR="001F73A7" w:rsidRDefault="001F73A7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F73A7" w:rsidRPr="00ED1269" w:rsidRDefault="001F73A7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F73A7" w:rsidRPr="00ED1269" w:rsidRDefault="001F73A7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F73A7" w:rsidRPr="00ED1269" w:rsidRDefault="001F73A7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F73A7" w:rsidRPr="00ED1269" w:rsidRDefault="001F73A7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F73A7" w:rsidRDefault="001F73A7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F73A7" w:rsidRPr="00ED1269" w:rsidRDefault="001F73A7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F73A7" w:rsidRPr="00ED1269" w:rsidRDefault="001F73A7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F73A7" w:rsidRPr="00ED1269" w:rsidRDefault="001F73A7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F73A7" w:rsidRPr="00ED1269" w:rsidRDefault="001F73A7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C1B0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C1B0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62777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0540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310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63D0"/>
    <w:rsid w:val="001871F8"/>
    <w:rsid w:val="001900B0"/>
    <w:rsid w:val="00191D9B"/>
    <w:rsid w:val="00192D26"/>
    <w:rsid w:val="0019346D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73A7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53B7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0A9F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10F6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5A5F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07B"/>
    <w:rsid w:val="006B6BFD"/>
    <w:rsid w:val="006B6EA7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2BA9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1FF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6A54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1663"/>
    <w:rsid w:val="00C0346D"/>
    <w:rsid w:val="00C0486F"/>
    <w:rsid w:val="00C07A5E"/>
    <w:rsid w:val="00C07B94"/>
    <w:rsid w:val="00C07F30"/>
    <w:rsid w:val="00C1043E"/>
    <w:rsid w:val="00C1252B"/>
    <w:rsid w:val="00C13A49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93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A71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3B71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1B03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2CC1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58D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2019-05-29T13:36:00Z</dcterms:created>
  <dcterms:modified xsi:type="dcterms:W3CDTF">2019-05-29T13:36:00Z</dcterms:modified>
</cp:coreProperties>
</file>