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NÁDIA CORDEIRO MARAES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0654">
              <w:rPr>
                <w:rFonts w:ascii="Arial" w:hAnsi="Arial" w:cs="Arial"/>
                <w:sz w:val="18"/>
                <w:szCs w:val="20"/>
              </w:rPr>
              <w:t>1952162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OUVIDORIA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ED3D9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E759B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E759BF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29/05/2019 a 29/11/2019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0132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CLARICE MARA RAMALHO XAVIER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9611F9" w:rsidRDefault="00A3226E" w:rsidP="009611F9">
            <w:pPr>
              <w:rPr>
                <w:rFonts w:ascii="Arial" w:hAnsi="Arial" w:cs="Arial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707D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07D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6277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9F5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A7A6A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B9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368A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1F9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4AAC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08F5"/>
    <w:rsid w:val="00BA4443"/>
    <w:rsid w:val="00BA7757"/>
    <w:rsid w:val="00BA7DD9"/>
    <w:rsid w:val="00BB1044"/>
    <w:rsid w:val="00BB16AF"/>
    <w:rsid w:val="00BB1E09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F6A"/>
    <w:rsid w:val="00D403E1"/>
    <w:rsid w:val="00D41552"/>
    <w:rsid w:val="00D416F2"/>
    <w:rsid w:val="00D41BE7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26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7DD"/>
    <w:rsid w:val="00E70DBF"/>
    <w:rsid w:val="00E71CE5"/>
    <w:rsid w:val="00E72D8D"/>
    <w:rsid w:val="00E72EFD"/>
    <w:rsid w:val="00E74DD8"/>
    <w:rsid w:val="00E759BF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5788"/>
    <w:rsid w:val="00EC6633"/>
    <w:rsid w:val="00ED1269"/>
    <w:rsid w:val="00ED3D9C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506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36C1"/>
    <w:rsid w:val="00FE7F6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2019-05-29T13:35:00Z</dcterms:created>
  <dcterms:modified xsi:type="dcterms:W3CDTF">2019-05-29T13:36:00Z</dcterms:modified>
</cp:coreProperties>
</file>