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10654" w:rsidRDefault="00310654" w:rsidP="00310654">
            <w:pPr>
              <w:rPr>
                <w:rFonts w:ascii="Arial" w:hAnsi="Arial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OUVIDORIA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1D1A4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F71EA" w:rsidP="00BF71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 a 29/11</w:t>
            </w:r>
            <w:r w:rsidR="0031065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D1A4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01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MOISÉS MEDEIROS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7401DD" w:rsidRDefault="007401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01DD">
              <w:rPr>
                <w:rFonts w:ascii="Arial" w:hAnsi="Arial" w:cs="Arial"/>
                <w:bCs/>
                <w:color w:val="000000"/>
                <w:sz w:val="18"/>
                <w:shd w:val="clear" w:color="auto" w:fill="FFFFFF"/>
              </w:rPr>
              <w:t>1168727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7A1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7A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276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32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44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A44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654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4E20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A1F"/>
    <w:rsid w:val="00590FEA"/>
    <w:rsid w:val="005957F5"/>
    <w:rsid w:val="005966BA"/>
    <w:rsid w:val="005A0141"/>
    <w:rsid w:val="005A2333"/>
    <w:rsid w:val="005A27AC"/>
    <w:rsid w:val="005A788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1DD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98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B2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A1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252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1E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58BE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1E"/>
    <w:rsid w:val="00D56916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10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0C9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2019-05-29T13:14:00Z</dcterms:created>
  <dcterms:modified xsi:type="dcterms:W3CDTF">2019-05-29T13:35:00Z</dcterms:modified>
</cp:coreProperties>
</file>