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4574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C53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0A48C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8630C" w:rsidP="00F8630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30</w:t>
            </w:r>
            <w:r w:rsidR="008703A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9769D">
              <w:rPr>
                <w:rFonts w:ascii="Arial" w:hAnsi="Arial" w:cs="Arial"/>
                <w:sz w:val="18"/>
                <w:szCs w:val="18"/>
              </w:rPr>
              <w:t>/201</w:t>
            </w:r>
            <w:r w:rsidR="008703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87E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6D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6D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262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8C8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763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36DC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74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5F0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66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69D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CDE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DB1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3A9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DB6"/>
    <w:rsid w:val="00997B6B"/>
    <w:rsid w:val="009A18BD"/>
    <w:rsid w:val="009A196E"/>
    <w:rsid w:val="009A5B87"/>
    <w:rsid w:val="009A6651"/>
    <w:rsid w:val="009B62BF"/>
    <w:rsid w:val="009B62C5"/>
    <w:rsid w:val="009B787A"/>
    <w:rsid w:val="009B7DE9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819"/>
    <w:rsid w:val="00B72AE1"/>
    <w:rsid w:val="00B74F43"/>
    <w:rsid w:val="00B754B9"/>
    <w:rsid w:val="00B756F3"/>
    <w:rsid w:val="00B776FA"/>
    <w:rsid w:val="00B806DA"/>
    <w:rsid w:val="00B84A6C"/>
    <w:rsid w:val="00B85A12"/>
    <w:rsid w:val="00B87E45"/>
    <w:rsid w:val="00B9154B"/>
    <w:rsid w:val="00B96D7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BC9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53AD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30C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2019-05-29T13:10:00Z</dcterms:created>
  <dcterms:modified xsi:type="dcterms:W3CDTF">2019-05-29T13:11:00Z</dcterms:modified>
</cp:coreProperties>
</file>