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D82">
        <w:rPr>
          <w:rFonts w:ascii="Arial" w:hAnsi="Arial" w:cs="Arial"/>
          <w:b/>
          <w:bCs/>
          <w:color w:val="000000"/>
          <w:sz w:val="22"/>
          <w:szCs w:val="22"/>
        </w:rPr>
        <w:t>EMERSON SILVA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6662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F44D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</w:t>
            </w:r>
            <w:r w:rsidR="00F44D5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A3B19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FD7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D7188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FD71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FD7188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6A67" w:rsidP="009E18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>KEITI TATSUTA PEREIRA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5E7002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3641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36414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364147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1529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01E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C3574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C35741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C35741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>JESSICA MIRIAN SAMPAIO LAVES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3E1EEC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</w:t>
            </w:r>
            <w:r w:rsidR="003E1EEC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2F2E50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76AF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C076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C076AF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4E4BAD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00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00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621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1E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D82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7F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9B7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2E50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147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EEC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4BAD"/>
    <w:rsid w:val="004E64FF"/>
    <w:rsid w:val="004F0022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B1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02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0D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5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12B5"/>
    <w:rsid w:val="00A3226E"/>
    <w:rsid w:val="00A33387"/>
    <w:rsid w:val="00A34234"/>
    <w:rsid w:val="00A34B8F"/>
    <w:rsid w:val="00A36118"/>
    <w:rsid w:val="00A44BE1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6A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741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6A67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629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D5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D718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2018-12-10T19:23:00Z</dcterms:created>
  <dcterms:modified xsi:type="dcterms:W3CDTF">2019-05-27T15:36:00Z</dcterms:modified>
</cp:coreProperties>
</file>