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5B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  <w:r w:rsidR="00445B0E">
              <w:rPr>
                <w:rFonts w:ascii="Arial" w:hAnsi="Arial" w:cs="Arial"/>
                <w:sz w:val="18"/>
                <w:szCs w:val="18"/>
              </w:rPr>
              <w:t>4732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D7D87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331F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31FEA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331FE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331FEA"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900E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05BE7" w:rsidP="00FE771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E06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 SILVA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E06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1455924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66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66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621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66C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63"/>
    <w:rsid w:val="00231A59"/>
    <w:rsid w:val="00232C21"/>
    <w:rsid w:val="00232EF8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1FEA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B0E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6CB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BE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D7D87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EBA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55DD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2018-12-10T19:19:00Z</dcterms:created>
  <dcterms:modified xsi:type="dcterms:W3CDTF">2019-05-27T15:36:00Z</dcterms:modified>
</cp:coreProperties>
</file>