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1B09">
        <w:rPr>
          <w:rFonts w:ascii="Arial" w:hAnsi="Arial" w:cs="Arial"/>
          <w:b/>
          <w:bCs/>
          <w:color w:val="000000"/>
          <w:sz w:val="22"/>
          <w:szCs w:val="22"/>
        </w:rPr>
        <w:t>FLAVI FERREIRA LISBOA FILHO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C6CD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TAISE PALMA COMIN MELO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C6CD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2376255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C6C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C6C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F604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EXERCÍCIO PROVISÓRIO UFSM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F604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PRE – PRÓ-REITORIA DE EXTENSÃO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C6CD5" w:rsidP="00A14EB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14EB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4E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14EB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977A29" w:rsidRDefault="00A14EB5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16/09/2019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945C1" w:rsidRDefault="007945C1" w:rsidP="007945C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945C1" w:rsidRDefault="007945C1" w:rsidP="007945C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945C1" w:rsidRDefault="007945C1" w:rsidP="007945C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45C1" w:rsidRPr="00522F5C" w:rsidRDefault="007945C1" w:rsidP="007945C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45C1" w:rsidRDefault="0005620E" w:rsidP="007945C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192E31">
        <w:rPr>
          <w:rFonts w:ascii="Arial" w:hAnsi="Arial" w:cs="Arial"/>
          <w:b/>
          <w:bCs/>
          <w:color w:val="000000"/>
          <w:sz w:val="22"/>
          <w:szCs w:val="22"/>
        </w:rPr>
        <w:t>ALICE MORO NEOCATTO</w:t>
      </w:r>
    </w:p>
    <w:p w:rsidR="007945C1" w:rsidRDefault="007945C1" w:rsidP="007945C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45C1" w:rsidRPr="00A836A6" w:rsidRDefault="007945C1" w:rsidP="007945C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945C1" w:rsidRPr="00A836A6" w:rsidRDefault="007945C1" w:rsidP="007945C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945C1" w:rsidRPr="00A836A6" w:rsidRDefault="007945C1" w:rsidP="007945C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945C1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945C1" w:rsidRPr="00A836A6" w:rsidTr="00E710B0">
        <w:tc>
          <w:tcPr>
            <w:tcW w:w="1300" w:type="pct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945C1" w:rsidRPr="00A72118" w:rsidRDefault="007945C1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TAISE PALMA COMIN MELO</w:t>
            </w:r>
          </w:p>
        </w:tc>
      </w:tr>
      <w:tr w:rsidR="007945C1" w:rsidRPr="00A836A6" w:rsidTr="00E710B0">
        <w:tc>
          <w:tcPr>
            <w:tcW w:w="1300" w:type="pct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945C1" w:rsidRPr="00E51895" w:rsidRDefault="007945C1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2376255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945C1" w:rsidRPr="00E51895" w:rsidRDefault="007945C1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7945C1" w:rsidRPr="00A836A6" w:rsidTr="00E710B0">
        <w:tc>
          <w:tcPr>
            <w:tcW w:w="1300" w:type="pct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945C1" w:rsidRPr="00E51895" w:rsidRDefault="007945C1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945C1" w:rsidRPr="00A836A6" w:rsidTr="00E710B0">
        <w:tc>
          <w:tcPr>
            <w:tcW w:w="1300" w:type="pct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945C1" w:rsidRPr="00E51895" w:rsidRDefault="00D73629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EXERCÍCIO PROVISÓRIO – UFSM</w:t>
            </w:r>
          </w:p>
        </w:tc>
      </w:tr>
      <w:tr w:rsidR="007945C1" w:rsidRPr="00A836A6" w:rsidTr="00E710B0">
        <w:tc>
          <w:tcPr>
            <w:tcW w:w="1300" w:type="pct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945C1" w:rsidRPr="00A836A6" w:rsidRDefault="00D73629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PRE – PRÓ-REITORIA DE EXTENSÃO</w:t>
            </w:r>
          </w:p>
        </w:tc>
      </w:tr>
      <w:tr w:rsidR="007945C1" w:rsidRPr="00A836A6" w:rsidTr="00E710B0">
        <w:tc>
          <w:tcPr>
            <w:tcW w:w="1300" w:type="pct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04D1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5620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5620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945C1" w:rsidRPr="00004D1C" w:rsidRDefault="00140B73" w:rsidP="00E710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16/09/2019</w:t>
            </w:r>
          </w:p>
        </w:tc>
      </w:tr>
    </w:tbl>
    <w:p w:rsidR="007945C1" w:rsidRPr="00A836A6" w:rsidRDefault="007945C1" w:rsidP="007945C1">
      <w:pPr>
        <w:jc w:val="both"/>
        <w:rPr>
          <w:rFonts w:ascii="Arial" w:hAnsi="Arial" w:cs="Arial"/>
          <w:color w:val="000000"/>
          <w:sz w:val="18"/>
        </w:rPr>
      </w:pPr>
    </w:p>
    <w:p w:rsidR="007945C1" w:rsidRPr="00A836A6" w:rsidRDefault="007945C1" w:rsidP="007945C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45C1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945C1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7945C1" w:rsidRPr="00A836A6" w:rsidRDefault="007945C1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945C1" w:rsidRPr="00A836A6" w:rsidRDefault="007945C1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45C1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45C1" w:rsidRPr="00A836A6" w:rsidRDefault="007945C1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45C1" w:rsidRPr="00EB445B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5000" w:type="pct"/>
            <w:gridSpan w:val="5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45C1" w:rsidRPr="00A836A6" w:rsidRDefault="007945C1" w:rsidP="007945C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45C1" w:rsidRPr="00A836A6" w:rsidTr="00E710B0">
        <w:tc>
          <w:tcPr>
            <w:tcW w:w="5000" w:type="pct"/>
            <w:gridSpan w:val="5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945C1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45C1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45C1" w:rsidRPr="00A836A6" w:rsidRDefault="007945C1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5000" w:type="pct"/>
            <w:gridSpan w:val="5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945C1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45C1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45C1" w:rsidRPr="00A836A6" w:rsidRDefault="007945C1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1590" w:type="pct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5000" w:type="pct"/>
            <w:gridSpan w:val="5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45C1" w:rsidRPr="00A836A6" w:rsidRDefault="007945C1" w:rsidP="007945C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45C1" w:rsidRPr="00A836A6" w:rsidTr="00E710B0">
        <w:tc>
          <w:tcPr>
            <w:tcW w:w="9709" w:type="dxa"/>
            <w:gridSpan w:val="5"/>
            <w:shd w:val="clear" w:color="auto" w:fill="D9D9D9"/>
          </w:tcPr>
          <w:p w:rsidR="007945C1" w:rsidRPr="00A836A6" w:rsidRDefault="007945C1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945C1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45C1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45C1" w:rsidRPr="00A836A6" w:rsidRDefault="007945C1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945C1" w:rsidRPr="00A836A6" w:rsidTr="00E710B0">
        <w:tc>
          <w:tcPr>
            <w:tcW w:w="2910" w:type="dxa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2910" w:type="dxa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2910" w:type="dxa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rPr>
          <w:trHeight w:val="803"/>
        </w:trPr>
        <w:tc>
          <w:tcPr>
            <w:tcW w:w="9709" w:type="dxa"/>
            <w:gridSpan w:val="5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945C1" w:rsidRDefault="007945C1" w:rsidP="007945C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45C1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945C1" w:rsidRPr="00A836A6" w:rsidRDefault="007945C1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45C1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45C1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45C1" w:rsidRPr="00A836A6" w:rsidRDefault="007945C1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45C1" w:rsidRPr="00A836A6" w:rsidRDefault="007945C1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945C1" w:rsidRPr="00A836A6" w:rsidTr="00E710B0">
        <w:tc>
          <w:tcPr>
            <w:tcW w:w="2910" w:type="dxa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2910" w:type="dxa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A836A6" w:rsidTr="00E710B0">
        <w:tc>
          <w:tcPr>
            <w:tcW w:w="2910" w:type="dxa"/>
          </w:tcPr>
          <w:p w:rsidR="007945C1" w:rsidRPr="00A836A6" w:rsidRDefault="007945C1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45C1" w:rsidRPr="00A836A6" w:rsidRDefault="007945C1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45C1" w:rsidRPr="00ED1269" w:rsidTr="00E710B0">
        <w:trPr>
          <w:trHeight w:val="1026"/>
        </w:trPr>
        <w:tc>
          <w:tcPr>
            <w:tcW w:w="9709" w:type="dxa"/>
            <w:gridSpan w:val="5"/>
          </w:tcPr>
          <w:p w:rsidR="007945C1" w:rsidRPr="00ED1269" w:rsidRDefault="007945C1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945C1" w:rsidRPr="00ED1269" w:rsidRDefault="007945C1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45C1" w:rsidRDefault="007945C1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945C1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945C1" w:rsidRPr="00ED1269" w:rsidRDefault="007945C1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945C1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7945C1" w:rsidRPr="00ED1269" w:rsidRDefault="007945C1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945C1" w:rsidRPr="00ED1269" w:rsidTr="00E710B0">
        <w:trPr>
          <w:cantSplit/>
          <w:trHeight w:val="393"/>
        </w:trPr>
        <w:tc>
          <w:tcPr>
            <w:tcW w:w="4319" w:type="dxa"/>
          </w:tcPr>
          <w:p w:rsidR="007945C1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945C1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45C1" w:rsidRPr="00ED1269" w:rsidRDefault="007945C1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32C3B" w:rsidRDefault="00532C3B" w:rsidP="00532C3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32C3B" w:rsidRDefault="00532C3B" w:rsidP="00532C3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32C3B" w:rsidRDefault="00532C3B" w:rsidP="00532C3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32C3B" w:rsidRPr="00522F5C" w:rsidRDefault="00532C3B" w:rsidP="00532C3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32C3B" w:rsidRDefault="00532C3B" w:rsidP="00532C3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720D8">
        <w:rPr>
          <w:rFonts w:ascii="Arial" w:hAnsi="Arial" w:cs="Arial"/>
          <w:b/>
          <w:bCs/>
          <w:color w:val="000000"/>
          <w:sz w:val="22"/>
          <w:szCs w:val="22"/>
        </w:rPr>
        <w:t>JACIELE CARINE SELL</w:t>
      </w:r>
    </w:p>
    <w:p w:rsidR="00532C3B" w:rsidRDefault="00532C3B" w:rsidP="00532C3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2C3B" w:rsidRPr="00A836A6" w:rsidRDefault="00532C3B" w:rsidP="00532C3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32C3B" w:rsidRPr="00A836A6" w:rsidRDefault="00532C3B" w:rsidP="00532C3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32C3B" w:rsidRPr="00A836A6" w:rsidRDefault="00532C3B" w:rsidP="00532C3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32C3B" w:rsidRPr="00A836A6" w:rsidTr="00724BB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32C3B" w:rsidRPr="00A836A6" w:rsidTr="00724BBE">
        <w:tc>
          <w:tcPr>
            <w:tcW w:w="1300" w:type="pct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32C3B" w:rsidRPr="00A72118" w:rsidRDefault="00532C3B" w:rsidP="00724B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TAISE PALMA COMIN MELO</w:t>
            </w:r>
          </w:p>
        </w:tc>
      </w:tr>
      <w:tr w:rsidR="00532C3B" w:rsidRPr="00A836A6" w:rsidTr="00724BBE">
        <w:tc>
          <w:tcPr>
            <w:tcW w:w="1300" w:type="pct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32C3B" w:rsidRPr="00E51895" w:rsidRDefault="00532C3B" w:rsidP="00724B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2376255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32C3B" w:rsidRPr="00E51895" w:rsidRDefault="00532C3B" w:rsidP="00724B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532C3B" w:rsidRPr="00A836A6" w:rsidTr="00724BBE">
        <w:tc>
          <w:tcPr>
            <w:tcW w:w="1300" w:type="pct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32C3B" w:rsidRPr="00E51895" w:rsidRDefault="00532C3B" w:rsidP="00724B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32C3B" w:rsidRPr="00A836A6" w:rsidTr="00724BBE">
        <w:tc>
          <w:tcPr>
            <w:tcW w:w="1300" w:type="pct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32C3B" w:rsidRPr="00E51895" w:rsidRDefault="00532C3B" w:rsidP="00724B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EXERCÍCIO PROVISÓRIO – UFSM</w:t>
            </w:r>
          </w:p>
        </w:tc>
      </w:tr>
      <w:tr w:rsidR="00532C3B" w:rsidRPr="00A836A6" w:rsidTr="00724BBE">
        <w:tc>
          <w:tcPr>
            <w:tcW w:w="1300" w:type="pct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PRE – PRÓ-REITORIA DE EXTENSÃO</w:t>
            </w:r>
          </w:p>
        </w:tc>
      </w:tr>
      <w:tr w:rsidR="00532C3B" w:rsidRPr="00A836A6" w:rsidTr="00724BBE">
        <w:tc>
          <w:tcPr>
            <w:tcW w:w="1300" w:type="pct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32C3B" w:rsidRPr="00004D1C" w:rsidRDefault="00532C3B" w:rsidP="00724B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16/09/2019</w:t>
            </w:r>
          </w:p>
        </w:tc>
      </w:tr>
    </w:tbl>
    <w:p w:rsidR="00532C3B" w:rsidRPr="00A836A6" w:rsidRDefault="00532C3B" w:rsidP="00532C3B">
      <w:pPr>
        <w:jc w:val="both"/>
        <w:rPr>
          <w:rFonts w:ascii="Arial" w:hAnsi="Arial" w:cs="Arial"/>
          <w:color w:val="000000"/>
          <w:sz w:val="18"/>
        </w:rPr>
      </w:pPr>
    </w:p>
    <w:p w:rsidR="00532C3B" w:rsidRPr="00A836A6" w:rsidRDefault="00532C3B" w:rsidP="00532C3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32C3B" w:rsidRPr="00A836A6" w:rsidTr="00724BB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32C3B" w:rsidRPr="00A836A6" w:rsidTr="00724BBE">
        <w:tc>
          <w:tcPr>
            <w:tcW w:w="5000" w:type="pct"/>
            <w:gridSpan w:val="5"/>
            <w:shd w:val="clear" w:color="auto" w:fill="E0E0E0"/>
            <w:vAlign w:val="bottom"/>
          </w:tcPr>
          <w:p w:rsidR="00532C3B" w:rsidRPr="00A836A6" w:rsidRDefault="00532C3B" w:rsidP="00724BB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32C3B" w:rsidRPr="00A836A6" w:rsidRDefault="00532C3B" w:rsidP="00724BB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2C3B" w:rsidRPr="00A836A6" w:rsidTr="00724BB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2C3B" w:rsidRPr="00A836A6" w:rsidRDefault="00532C3B" w:rsidP="00724BB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2C3B" w:rsidRPr="00EB445B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5000" w:type="pct"/>
            <w:gridSpan w:val="5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32C3B" w:rsidRPr="00A836A6" w:rsidRDefault="00532C3B" w:rsidP="00532C3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32C3B" w:rsidRPr="00A836A6" w:rsidTr="00724BBE">
        <w:tc>
          <w:tcPr>
            <w:tcW w:w="5000" w:type="pct"/>
            <w:gridSpan w:val="5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32C3B" w:rsidRPr="00A836A6" w:rsidTr="00724BB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2C3B" w:rsidRPr="00A836A6" w:rsidTr="00724BB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2C3B" w:rsidRPr="00A836A6" w:rsidRDefault="00532C3B" w:rsidP="00724BB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5000" w:type="pct"/>
            <w:gridSpan w:val="5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32C3B" w:rsidRPr="00A836A6" w:rsidTr="00724BB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2C3B" w:rsidRPr="00A836A6" w:rsidTr="00724BB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2C3B" w:rsidRPr="00A836A6" w:rsidRDefault="00532C3B" w:rsidP="00724BB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1590" w:type="pct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5000" w:type="pct"/>
            <w:gridSpan w:val="5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32C3B" w:rsidRPr="00A836A6" w:rsidRDefault="00532C3B" w:rsidP="00532C3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32C3B" w:rsidRPr="00A836A6" w:rsidTr="00724BBE">
        <w:tc>
          <w:tcPr>
            <w:tcW w:w="9709" w:type="dxa"/>
            <w:gridSpan w:val="5"/>
            <w:shd w:val="clear" w:color="auto" w:fill="D9D9D9"/>
          </w:tcPr>
          <w:p w:rsidR="00532C3B" w:rsidRPr="00A836A6" w:rsidRDefault="00532C3B" w:rsidP="00724BB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32C3B" w:rsidRPr="00A836A6" w:rsidTr="00724BB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2C3B" w:rsidRPr="00A836A6" w:rsidTr="00724BB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2C3B" w:rsidRPr="00A836A6" w:rsidRDefault="00532C3B" w:rsidP="00724BB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2C3B" w:rsidRPr="00A836A6" w:rsidTr="00724BBE">
        <w:tc>
          <w:tcPr>
            <w:tcW w:w="2910" w:type="dxa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2910" w:type="dxa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2910" w:type="dxa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rPr>
          <w:trHeight w:val="803"/>
        </w:trPr>
        <w:tc>
          <w:tcPr>
            <w:tcW w:w="9709" w:type="dxa"/>
            <w:gridSpan w:val="5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32C3B" w:rsidRDefault="00532C3B" w:rsidP="00532C3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32C3B" w:rsidRPr="00A836A6" w:rsidTr="00724BB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32C3B" w:rsidRPr="00A836A6" w:rsidRDefault="00532C3B" w:rsidP="00724BB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32C3B" w:rsidRPr="00A836A6" w:rsidTr="00724BB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2C3B" w:rsidRPr="00A836A6" w:rsidTr="00724BB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2C3B" w:rsidRPr="00A836A6" w:rsidRDefault="00532C3B" w:rsidP="00724BB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2C3B" w:rsidRPr="00A836A6" w:rsidRDefault="00532C3B" w:rsidP="00724BB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2C3B" w:rsidRPr="00A836A6" w:rsidTr="00724BBE">
        <w:tc>
          <w:tcPr>
            <w:tcW w:w="2910" w:type="dxa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2910" w:type="dxa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A836A6" w:rsidTr="00724BBE">
        <w:tc>
          <w:tcPr>
            <w:tcW w:w="2910" w:type="dxa"/>
          </w:tcPr>
          <w:p w:rsidR="00532C3B" w:rsidRPr="00A836A6" w:rsidRDefault="00532C3B" w:rsidP="00724BB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2C3B" w:rsidRPr="00A836A6" w:rsidRDefault="00532C3B" w:rsidP="00724BB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2C3B" w:rsidRPr="00ED1269" w:rsidTr="00724BBE">
        <w:trPr>
          <w:trHeight w:val="1026"/>
        </w:trPr>
        <w:tc>
          <w:tcPr>
            <w:tcW w:w="9709" w:type="dxa"/>
            <w:gridSpan w:val="5"/>
          </w:tcPr>
          <w:p w:rsidR="00532C3B" w:rsidRPr="00ED1269" w:rsidRDefault="00532C3B" w:rsidP="00724BB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32C3B" w:rsidRPr="00ED1269" w:rsidRDefault="00532C3B" w:rsidP="00724BB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32C3B" w:rsidRDefault="00532C3B" w:rsidP="00724BB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32C3B" w:rsidRPr="00ED1269" w:rsidTr="00724BB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32C3B" w:rsidRPr="00ED1269" w:rsidRDefault="00532C3B" w:rsidP="00724BB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32C3B" w:rsidRPr="00ED1269" w:rsidTr="00724BBE">
        <w:trPr>
          <w:cantSplit/>
          <w:trHeight w:val="354"/>
        </w:trPr>
        <w:tc>
          <w:tcPr>
            <w:tcW w:w="9709" w:type="dxa"/>
            <w:gridSpan w:val="2"/>
          </w:tcPr>
          <w:p w:rsidR="00532C3B" w:rsidRPr="00ED1269" w:rsidRDefault="00532C3B" w:rsidP="00724BB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32C3B" w:rsidRPr="00ED1269" w:rsidTr="00724BBE">
        <w:trPr>
          <w:cantSplit/>
          <w:trHeight w:val="393"/>
        </w:trPr>
        <w:tc>
          <w:tcPr>
            <w:tcW w:w="4319" w:type="dxa"/>
          </w:tcPr>
          <w:p w:rsidR="00532C3B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32C3B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2C3B" w:rsidRPr="00ED1269" w:rsidRDefault="00532C3B" w:rsidP="00724BB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013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013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612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D1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0E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13E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13CB"/>
    <w:rsid w:val="001023C3"/>
    <w:rsid w:val="0010368D"/>
    <w:rsid w:val="001055A2"/>
    <w:rsid w:val="00107C0A"/>
    <w:rsid w:val="00112F00"/>
    <w:rsid w:val="00114829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B73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9DD"/>
    <w:rsid w:val="001871F8"/>
    <w:rsid w:val="001900B0"/>
    <w:rsid w:val="00191D9B"/>
    <w:rsid w:val="00192D26"/>
    <w:rsid w:val="00192E31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6CD5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054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C3B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5C1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0D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A95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04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A29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A30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EB5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B09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E1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629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EC5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1726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2019-05-27T15:15:00Z</dcterms:created>
  <dcterms:modified xsi:type="dcterms:W3CDTF">2019-05-27T15:20:00Z</dcterms:modified>
</cp:coreProperties>
</file>