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36B9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TAISE PALMA COMIN MELO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36B9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2376255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36B9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36B9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3365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EXERCÍCIO PROVISÓRIO – UFSM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33659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 – PRÓ-REITORIA DE EXTENSÃO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355BD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355BD6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B162E" w:rsidRDefault="000E6BC2" w:rsidP="00AB162E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16/03/2019 a 16/09/2019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3659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JACIELE CARINE SELL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D36B95" w:rsidRDefault="0033659F" w:rsidP="00355BD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2701908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405E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405E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46095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6BC2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6B87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659F"/>
    <w:rsid w:val="0034269A"/>
    <w:rsid w:val="00352E1A"/>
    <w:rsid w:val="003542F9"/>
    <w:rsid w:val="00355BD6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1F87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368A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4E7D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0B65"/>
    <w:rsid w:val="00AB162E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30A4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6B95"/>
    <w:rsid w:val="00D403E1"/>
    <w:rsid w:val="00D405E4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57F05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2019-05-27T14:18:00Z</dcterms:created>
  <dcterms:modified xsi:type="dcterms:W3CDTF">2019-05-27T15:16:00Z</dcterms:modified>
</cp:coreProperties>
</file>