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B4D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TAISE PALMA COMIN MELO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B4DE5" w:rsidRDefault="003B4DE5" w:rsidP="003B4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2376255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B4D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B4D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62A8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EXERCÍCIO PROVISÓRIO – UFSM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62A8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 – PRÓ-REITORIA DE EXTENSÃO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8579E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B57F4" w:rsidP="008579E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8579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16/09</w:t>
            </w:r>
            <w:r w:rsidR="00E54EFC">
              <w:rPr>
                <w:rFonts w:ascii="Arial" w:hAnsi="Arial" w:cs="Arial"/>
                <w:sz w:val="18"/>
                <w:szCs w:val="18"/>
              </w:rPr>
              <w:t>/201</w:t>
            </w:r>
            <w:r w:rsidR="007B22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562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FLAVI FERREIRA LISBOA FILHO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A0F8F" w:rsidRDefault="005562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4361372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26A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6A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73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570"/>
    <w:rsid w:val="001B0A4A"/>
    <w:rsid w:val="001B27DE"/>
    <w:rsid w:val="001B5D4B"/>
    <w:rsid w:val="001B7797"/>
    <w:rsid w:val="001C2657"/>
    <w:rsid w:val="001C5404"/>
    <w:rsid w:val="001C7359"/>
    <w:rsid w:val="001D0AA2"/>
    <w:rsid w:val="001D14EF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FEB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DE5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2E6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AD4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BA7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15C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22F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579EB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432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7B8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F8F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C9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7F4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A8C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EFC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EA7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0D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2019-05-27T14:13:00Z</dcterms:created>
  <dcterms:modified xsi:type="dcterms:W3CDTF">2019-05-27T14:17:00Z</dcterms:modified>
</cp:coreProperties>
</file>