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C748D" w:rsidRPr="00522F5C" w:rsidRDefault="000C748D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0C748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E357E">
        <w:rPr>
          <w:rFonts w:ascii="Arial" w:hAnsi="Arial" w:cs="Arial"/>
          <w:b/>
          <w:bCs/>
          <w:color w:val="000000"/>
          <w:sz w:val="22"/>
          <w:szCs w:val="22"/>
        </w:rPr>
        <w:t>MARIA ZELI MOREIRA FROTA</w:t>
      </w:r>
    </w:p>
    <w:p w:rsidR="000E33A2" w:rsidRDefault="000E33A2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C731FD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LANDERSON VIEIRA DA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C731FD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2426747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C731F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</w:t>
            </w:r>
            <w:r w:rsidR="000C748D">
              <w:rPr>
                <w:rFonts w:ascii="Arial" w:hAnsi="Arial" w:cs="Arial"/>
                <w:sz w:val="18"/>
                <w:szCs w:val="18"/>
              </w:rPr>
              <w:t>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0C748D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EM LABORATÓRIO DE ANÁLISES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CLÍNICAS</w:t>
            </w:r>
            <w:proofErr w:type="gramEnd"/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C748D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CIÊNCIAS FARMACÊUTICAS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BC11E7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DE MICOLOGIA E IMUNOLOGIA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3724B1" w:rsidP="00E0453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E04534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E04534" w:rsidP="00E04534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16/04</w:t>
            </w:r>
            <w:r w:rsidR="00323D8F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323D8F">
              <w:rPr>
                <w:rFonts w:ascii="Arial" w:hAnsi="Arial" w:cs="Arial"/>
                <w:sz w:val="18"/>
                <w:szCs w:val="18"/>
              </w:rPr>
              <w:t xml:space="preserve"> a 15/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323D8F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978F2" w:rsidRDefault="00E978F2" w:rsidP="00E978F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E978F2" w:rsidRDefault="00E978F2" w:rsidP="00E978F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E978F2" w:rsidRDefault="00E978F2" w:rsidP="00E978F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978F2" w:rsidRPr="00522F5C" w:rsidRDefault="00E978F2" w:rsidP="00E978F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978F2" w:rsidRDefault="00E978F2" w:rsidP="00E978F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0963F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0963F5"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0963F5">
        <w:rPr>
          <w:rFonts w:ascii="Arial" w:hAnsi="Arial" w:cs="Arial"/>
          <w:b/>
          <w:bCs/>
          <w:color w:val="000000"/>
          <w:sz w:val="22"/>
          <w:szCs w:val="22"/>
        </w:rPr>
        <w:t>MARIZETE CANDIDO MORAES</w:t>
      </w:r>
    </w:p>
    <w:p w:rsidR="00E978F2" w:rsidRDefault="00E978F2" w:rsidP="00E978F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E978F2" w:rsidRPr="00A836A6" w:rsidRDefault="00E978F2" w:rsidP="00E978F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E978F2" w:rsidRPr="00A836A6" w:rsidRDefault="00E978F2" w:rsidP="00E978F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E978F2" w:rsidRPr="00A836A6" w:rsidRDefault="00E978F2" w:rsidP="00E978F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E978F2" w:rsidRPr="00A836A6" w:rsidTr="006619F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E978F2" w:rsidRPr="00A836A6" w:rsidTr="006619FD">
        <w:tc>
          <w:tcPr>
            <w:tcW w:w="1300" w:type="pct"/>
            <w:shd w:val="clear" w:color="auto" w:fill="F3F3F3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E978F2" w:rsidRPr="00A72118" w:rsidRDefault="00015BAC" w:rsidP="006619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LANDERSON VIEIRA DA SILVA</w:t>
            </w:r>
          </w:p>
        </w:tc>
      </w:tr>
      <w:tr w:rsidR="00E978F2" w:rsidRPr="00A836A6" w:rsidTr="006619FD">
        <w:tc>
          <w:tcPr>
            <w:tcW w:w="1300" w:type="pct"/>
            <w:shd w:val="clear" w:color="auto" w:fill="F3F3F3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E978F2" w:rsidRPr="00E51895" w:rsidRDefault="00015BAC" w:rsidP="006619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2426747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E978F2" w:rsidRPr="00E51895" w:rsidRDefault="00015BAC" w:rsidP="006619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16/10/2017</w:t>
            </w:r>
          </w:p>
        </w:tc>
      </w:tr>
      <w:tr w:rsidR="00E978F2" w:rsidRPr="00A836A6" w:rsidTr="006619FD">
        <w:tc>
          <w:tcPr>
            <w:tcW w:w="1300" w:type="pct"/>
            <w:shd w:val="clear" w:color="auto" w:fill="F3F3F3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E978F2" w:rsidRPr="00E51895" w:rsidRDefault="00E978F2" w:rsidP="006619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EM LABORATÓRIO DE ANÁLISES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CLÍNICAS</w:t>
            </w:r>
            <w:proofErr w:type="gramEnd"/>
          </w:p>
        </w:tc>
      </w:tr>
      <w:tr w:rsidR="00E978F2" w:rsidRPr="00A836A6" w:rsidTr="006619FD">
        <w:tc>
          <w:tcPr>
            <w:tcW w:w="1300" w:type="pct"/>
            <w:shd w:val="clear" w:color="auto" w:fill="F3F3F3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E978F2" w:rsidRPr="00E51895" w:rsidRDefault="00E978F2" w:rsidP="006619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CIÊNCIAS FARMACÊUTICAS</w:t>
            </w:r>
          </w:p>
        </w:tc>
      </w:tr>
      <w:tr w:rsidR="00E978F2" w:rsidRPr="00A836A6" w:rsidTr="006619FD">
        <w:tc>
          <w:tcPr>
            <w:tcW w:w="1300" w:type="pct"/>
            <w:shd w:val="clear" w:color="auto" w:fill="F3F3F3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E978F2" w:rsidRPr="00A836A6" w:rsidRDefault="00015BAC" w:rsidP="006619F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DE MICOLOGIA E IMUNOLOGIA</w:t>
            </w:r>
          </w:p>
        </w:tc>
      </w:tr>
      <w:tr w:rsidR="00E978F2" w:rsidRPr="00A836A6" w:rsidTr="006619FD">
        <w:tc>
          <w:tcPr>
            <w:tcW w:w="1300" w:type="pct"/>
            <w:shd w:val="clear" w:color="auto" w:fill="F3F3F3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E978F2" w:rsidRPr="00A836A6" w:rsidRDefault="0023357A" w:rsidP="00E0453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E978F2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E978F2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978F2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870029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E978F2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E978F2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978F2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E04534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E978F2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E978F2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978F2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E04534">
              <w:rPr>
                <w:rFonts w:ascii="Arial" w:hAnsi="Arial" w:cs="Arial"/>
                <w:color w:val="000000"/>
                <w:sz w:val="16"/>
              </w:rPr>
              <w:t>X</w:t>
            </w:r>
            <w:r w:rsidR="00E978F2"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E978F2" w:rsidRPr="00A836A6" w:rsidRDefault="00E04534" w:rsidP="006619FD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16/04/2019 a 15/10/2019</w:t>
            </w:r>
          </w:p>
        </w:tc>
      </w:tr>
    </w:tbl>
    <w:p w:rsidR="00E978F2" w:rsidRPr="00A836A6" w:rsidRDefault="00E978F2" w:rsidP="00E978F2">
      <w:pPr>
        <w:jc w:val="both"/>
        <w:rPr>
          <w:rFonts w:ascii="Arial" w:hAnsi="Arial" w:cs="Arial"/>
          <w:color w:val="000000"/>
          <w:sz w:val="18"/>
        </w:rPr>
      </w:pPr>
    </w:p>
    <w:p w:rsidR="00E978F2" w:rsidRPr="00A836A6" w:rsidRDefault="00E978F2" w:rsidP="00E978F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978F2" w:rsidRPr="00A836A6" w:rsidTr="006619F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E978F2" w:rsidRPr="00A836A6" w:rsidTr="006619FD">
        <w:tc>
          <w:tcPr>
            <w:tcW w:w="5000" w:type="pct"/>
            <w:gridSpan w:val="5"/>
            <w:shd w:val="clear" w:color="auto" w:fill="E0E0E0"/>
            <w:vAlign w:val="bottom"/>
          </w:tcPr>
          <w:p w:rsidR="00E978F2" w:rsidRPr="00A836A6" w:rsidRDefault="00E978F2" w:rsidP="006619F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E978F2" w:rsidRPr="00A836A6" w:rsidRDefault="00E978F2" w:rsidP="006619F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978F2" w:rsidRPr="00A836A6" w:rsidTr="006619F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978F2" w:rsidRPr="00A836A6" w:rsidRDefault="00E978F2" w:rsidP="006619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978F2" w:rsidRPr="00EB445B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E978F2" w:rsidRPr="00A836A6" w:rsidTr="006619FD">
        <w:tc>
          <w:tcPr>
            <w:tcW w:w="1590" w:type="pct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1590" w:type="pct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1590" w:type="pct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5000" w:type="pct"/>
            <w:gridSpan w:val="5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978F2" w:rsidRPr="00A836A6" w:rsidRDefault="00E978F2" w:rsidP="00E978F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978F2" w:rsidRPr="00A836A6" w:rsidTr="006619FD">
        <w:tc>
          <w:tcPr>
            <w:tcW w:w="5000" w:type="pct"/>
            <w:gridSpan w:val="5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E978F2" w:rsidRPr="00A836A6" w:rsidTr="006619F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978F2" w:rsidRPr="00A836A6" w:rsidTr="006619FD">
        <w:trPr>
          <w:cantSplit/>
        </w:trPr>
        <w:tc>
          <w:tcPr>
            <w:tcW w:w="1590" w:type="pct"/>
            <w:vMerge/>
            <w:shd w:val="clear" w:color="auto" w:fill="E0E0E0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978F2" w:rsidRPr="00A836A6" w:rsidRDefault="00E978F2" w:rsidP="006619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978F2" w:rsidRPr="00A836A6" w:rsidTr="006619FD">
        <w:tc>
          <w:tcPr>
            <w:tcW w:w="1590" w:type="pct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1590" w:type="pct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1590" w:type="pct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5000" w:type="pct"/>
            <w:gridSpan w:val="5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E978F2" w:rsidRPr="00A836A6" w:rsidTr="006619F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978F2" w:rsidRPr="00A836A6" w:rsidTr="006619FD">
        <w:trPr>
          <w:cantSplit/>
        </w:trPr>
        <w:tc>
          <w:tcPr>
            <w:tcW w:w="1590" w:type="pct"/>
            <w:vMerge/>
            <w:shd w:val="clear" w:color="auto" w:fill="E0E0E0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978F2" w:rsidRPr="00A836A6" w:rsidRDefault="00E978F2" w:rsidP="006619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978F2" w:rsidRPr="00A836A6" w:rsidTr="006619FD">
        <w:tc>
          <w:tcPr>
            <w:tcW w:w="1590" w:type="pct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1590" w:type="pct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1590" w:type="pct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5000" w:type="pct"/>
            <w:gridSpan w:val="5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978F2" w:rsidRPr="00A836A6" w:rsidRDefault="00E978F2" w:rsidP="00E978F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978F2" w:rsidRPr="00A836A6" w:rsidTr="006619FD">
        <w:tc>
          <w:tcPr>
            <w:tcW w:w="9709" w:type="dxa"/>
            <w:gridSpan w:val="5"/>
            <w:shd w:val="clear" w:color="auto" w:fill="D9D9D9"/>
          </w:tcPr>
          <w:p w:rsidR="00E978F2" w:rsidRPr="00A836A6" w:rsidRDefault="00E978F2" w:rsidP="006619F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E978F2" w:rsidRPr="00A836A6" w:rsidTr="006619F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978F2" w:rsidRPr="00A836A6" w:rsidTr="006619FD">
        <w:trPr>
          <w:cantSplit/>
        </w:trPr>
        <w:tc>
          <w:tcPr>
            <w:tcW w:w="2910" w:type="dxa"/>
            <w:vMerge/>
            <w:shd w:val="clear" w:color="auto" w:fill="E0E0E0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978F2" w:rsidRPr="00A836A6" w:rsidRDefault="00E978F2" w:rsidP="006619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978F2" w:rsidRPr="00A836A6" w:rsidTr="006619FD">
        <w:tc>
          <w:tcPr>
            <w:tcW w:w="2910" w:type="dxa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78F2" w:rsidRPr="00A836A6" w:rsidRDefault="00E978F2" w:rsidP="006619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2910" w:type="dxa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78F2" w:rsidRPr="00A836A6" w:rsidRDefault="00E978F2" w:rsidP="006619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2910" w:type="dxa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78F2" w:rsidRPr="00A836A6" w:rsidRDefault="00E978F2" w:rsidP="006619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rPr>
          <w:trHeight w:val="803"/>
        </w:trPr>
        <w:tc>
          <w:tcPr>
            <w:tcW w:w="9709" w:type="dxa"/>
            <w:gridSpan w:val="5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E978F2" w:rsidRDefault="00E978F2" w:rsidP="00E978F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978F2" w:rsidRPr="00A836A6" w:rsidTr="006619F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E978F2" w:rsidRPr="00A836A6" w:rsidRDefault="00E978F2" w:rsidP="006619F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978F2" w:rsidRPr="00A836A6" w:rsidTr="006619F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978F2" w:rsidRPr="00A836A6" w:rsidTr="006619FD">
        <w:trPr>
          <w:cantSplit/>
        </w:trPr>
        <w:tc>
          <w:tcPr>
            <w:tcW w:w="2910" w:type="dxa"/>
            <w:vMerge/>
            <w:shd w:val="clear" w:color="auto" w:fill="E0E0E0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978F2" w:rsidRPr="00A836A6" w:rsidRDefault="00E978F2" w:rsidP="006619F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978F2" w:rsidRPr="00A836A6" w:rsidRDefault="00E978F2" w:rsidP="006619F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978F2" w:rsidRPr="00A836A6" w:rsidTr="006619FD">
        <w:tc>
          <w:tcPr>
            <w:tcW w:w="2910" w:type="dxa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78F2" w:rsidRPr="00A836A6" w:rsidRDefault="00E978F2" w:rsidP="006619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2910" w:type="dxa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78F2" w:rsidRPr="00A836A6" w:rsidRDefault="00E978F2" w:rsidP="006619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A836A6" w:rsidTr="006619FD">
        <w:tc>
          <w:tcPr>
            <w:tcW w:w="2910" w:type="dxa"/>
          </w:tcPr>
          <w:p w:rsidR="00E978F2" w:rsidRPr="00A836A6" w:rsidRDefault="00E978F2" w:rsidP="006619F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78F2" w:rsidRPr="00A836A6" w:rsidRDefault="00E978F2" w:rsidP="006619F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978F2" w:rsidRPr="00A836A6" w:rsidRDefault="00E978F2" w:rsidP="006619F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978F2" w:rsidRPr="00ED1269" w:rsidTr="006619FD">
        <w:trPr>
          <w:trHeight w:val="1026"/>
        </w:trPr>
        <w:tc>
          <w:tcPr>
            <w:tcW w:w="9709" w:type="dxa"/>
            <w:gridSpan w:val="5"/>
          </w:tcPr>
          <w:p w:rsidR="00E978F2" w:rsidRPr="00ED1269" w:rsidRDefault="00E978F2" w:rsidP="006619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E978F2" w:rsidRPr="00ED1269" w:rsidRDefault="00E978F2" w:rsidP="006619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978F2" w:rsidRPr="00ED1269" w:rsidRDefault="00E978F2" w:rsidP="006619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978F2" w:rsidRDefault="00E978F2" w:rsidP="006619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978F2" w:rsidRPr="00ED1269" w:rsidRDefault="00E978F2" w:rsidP="006619F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E978F2" w:rsidRPr="00ED1269" w:rsidTr="006619F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E978F2" w:rsidRPr="00ED1269" w:rsidRDefault="00E978F2" w:rsidP="006619F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E978F2" w:rsidRPr="00ED1269" w:rsidTr="006619FD">
        <w:trPr>
          <w:cantSplit/>
          <w:trHeight w:val="354"/>
        </w:trPr>
        <w:tc>
          <w:tcPr>
            <w:tcW w:w="9709" w:type="dxa"/>
            <w:gridSpan w:val="2"/>
          </w:tcPr>
          <w:p w:rsidR="00E978F2" w:rsidRPr="00ED1269" w:rsidRDefault="00E978F2" w:rsidP="006619F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E978F2" w:rsidRPr="00ED1269" w:rsidTr="006619FD">
        <w:trPr>
          <w:cantSplit/>
          <w:trHeight w:val="393"/>
        </w:trPr>
        <w:tc>
          <w:tcPr>
            <w:tcW w:w="4319" w:type="dxa"/>
          </w:tcPr>
          <w:p w:rsidR="00E978F2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978F2" w:rsidRPr="00ED1269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978F2" w:rsidRPr="00ED1269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978F2" w:rsidRPr="00ED1269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978F2" w:rsidRPr="00ED1269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E978F2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978F2" w:rsidRPr="00ED1269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978F2" w:rsidRPr="00ED1269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978F2" w:rsidRPr="00ED1269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978F2" w:rsidRPr="00ED1269" w:rsidRDefault="00E978F2" w:rsidP="006619F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F16367" w:rsidRDefault="00F16367" w:rsidP="00F1636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F16367" w:rsidRDefault="00F16367" w:rsidP="00F1636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F16367" w:rsidRDefault="00F16367" w:rsidP="00F1636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16367" w:rsidRPr="00522F5C" w:rsidRDefault="00F16367" w:rsidP="00F1636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16367" w:rsidRDefault="00F16367" w:rsidP="00F1636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: JOSE MARIA TAVARES GUIMARAES</w:t>
      </w:r>
    </w:p>
    <w:p w:rsidR="00F16367" w:rsidRDefault="00F16367" w:rsidP="00F1636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F16367" w:rsidRPr="00A836A6" w:rsidRDefault="00F16367" w:rsidP="00F1636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F16367" w:rsidRPr="00A836A6" w:rsidRDefault="00F16367" w:rsidP="00F1636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F16367" w:rsidRPr="00A836A6" w:rsidRDefault="00F16367" w:rsidP="00F1636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F16367" w:rsidRPr="00A836A6" w:rsidTr="0010488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F16367" w:rsidRPr="00A836A6" w:rsidTr="00104881">
        <w:tc>
          <w:tcPr>
            <w:tcW w:w="1300" w:type="pct"/>
            <w:shd w:val="clear" w:color="auto" w:fill="F3F3F3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F16367" w:rsidRPr="00A72118" w:rsidRDefault="00F16367" w:rsidP="0010488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LANDERSON VIEIRA DA SILVA</w:t>
            </w:r>
          </w:p>
        </w:tc>
      </w:tr>
      <w:tr w:rsidR="00F16367" w:rsidRPr="00A836A6" w:rsidTr="00104881">
        <w:tc>
          <w:tcPr>
            <w:tcW w:w="1300" w:type="pct"/>
            <w:shd w:val="clear" w:color="auto" w:fill="F3F3F3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F16367" w:rsidRPr="00E51895" w:rsidRDefault="00F16367" w:rsidP="0010488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2426747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F16367" w:rsidRPr="00E51895" w:rsidRDefault="00F16367" w:rsidP="0010488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16/10/2017</w:t>
            </w:r>
          </w:p>
        </w:tc>
      </w:tr>
      <w:tr w:rsidR="00F16367" w:rsidRPr="00A836A6" w:rsidTr="00104881">
        <w:tc>
          <w:tcPr>
            <w:tcW w:w="1300" w:type="pct"/>
            <w:shd w:val="clear" w:color="auto" w:fill="F3F3F3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F16367" w:rsidRPr="00E51895" w:rsidRDefault="00F16367" w:rsidP="0010488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TEC. EM LABORATÓRIO DE ANÁLISES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CLÍNICAS</w:t>
            </w:r>
            <w:proofErr w:type="gramEnd"/>
          </w:p>
        </w:tc>
      </w:tr>
      <w:tr w:rsidR="00F16367" w:rsidRPr="00A836A6" w:rsidTr="00104881">
        <w:tc>
          <w:tcPr>
            <w:tcW w:w="1300" w:type="pct"/>
            <w:shd w:val="clear" w:color="auto" w:fill="F3F3F3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F16367" w:rsidRPr="00E51895" w:rsidRDefault="00F16367" w:rsidP="0010488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CIÊNCIAS FARMACÊUTICAS</w:t>
            </w:r>
          </w:p>
        </w:tc>
      </w:tr>
      <w:tr w:rsidR="00F16367" w:rsidRPr="00A836A6" w:rsidTr="00104881">
        <w:tc>
          <w:tcPr>
            <w:tcW w:w="1300" w:type="pct"/>
            <w:shd w:val="clear" w:color="auto" w:fill="F3F3F3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DE MICOLOGIA E IMUNOLOGIA</w:t>
            </w:r>
          </w:p>
        </w:tc>
      </w:tr>
      <w:tr w:rsidR="00F16367" w:rsidRPr="00A836A6" w:rsidTr="00104881">
        <w:tc>
          <w:tcPr>
            <w:tcW w:w="1300" w:type="pct"/>
            <w:shd w:val="clear" w:color="auto" w:fill="F3F3F3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F16367" w:rsidRPr="00A836A6" w:rsidRDefault="00247601" w:rsidP="00E0453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F16367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F16367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16367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F24AC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F16367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F16367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16367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F16367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F16367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E04534">
              <w:rPr>
                <w:rFonts w:ascii="Arial" w:hAnsi="Arial" w:cs="Arial"/>
                <w:color w:val="000000"/>
                <w:sz w:val="16"/>
              </w:rPr>
              <w:t>X</w:t>
            </w:r>
            <w:r w:rsidR="00F16367"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F16367" w:rsidRPr="00A836A6" w:rsidRDefault="00E04534" w:rsidP="00104881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16/04/2019 a 15/10/2019</w:t>
            </w:r>
          </w:p>
        </w:tc>
      </w:tr>
    </w:tbl>
    <w:p w:rsidR="00F16367" w:rsidRPr="00A836A6" w:rsidRDefault="00F16367" w:rsidP="00F16367">
      <w:pPr>
        <w:jc w:val="both"/>
        <w:rPr>
          <w:rFonts w:ascii="Arial" w:hAnsi="Arial" w:cs="Arial"/>
          <w:color w:val="000000"/>
          <w:sz w:val="18"/>
        </w:rPr>
      </w:pPr>
    </w:p>
    <w:p w:rsidR="00F16367" w:rsidRPr="00A836A6" w:rsidRDefault="00F16367" w:rsidP="00F1636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16367" w:rsidRPr="00A836A6" w:rsidTr="0010488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F16367" w:rsidRPr="00A836A6" w:rsidTr="00104881">
        <w:tc>
          <w:tcPr>
            <w:tcW w:w="5000" w:type="pct"/>
            <w:gridSpan w:val="5"/>
            <w:shd w:val="clear" w:color="auto" w:fill="E0E0E0"/>
            <w:vAlign w:val="bottom"/>
          </w:tcPr>
          <w:p w:rsidR="00F16367" w:rsidRPr="00A836A6" w:rsidRDefault="00F16367" w:rsidP="0010488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F16367" w:rsidRPr="00A836A6" w:rsidRDefault="00F16367" w:rsidP="0010488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F16367" w:rsidRPr="00A836A6" w:rsidTr="0010488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16367" w:rsidRPr="00A836A6" w:rsidTr="00104881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16367" w:rsidRPr="00A836A6" w:rsidRDefault="00F16367" w:rsidP="0010488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16367" w:rsidRPr="00EB445B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F16367" w:rsidRPr="00A836A6" w:rsidTr="00104881">
        <w:tc>
          <w:tcPr>
            <w:tcW w:w="1590" w:type="pct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16367" w:rsidRPr="00A836A6" w:rsidTr="00104881">
        <w:tc>
          <w:tcPr>
            <w:tcW w:w="1590" w:type="pct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16367" w:rsidRPr="00A836A6" w:rsidTr="00104881">
        <w:tc>
          <w:tcPr>
            <w:tcW w:w="1590" w:type="pct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16367" w:rsidRPr="00A836A6" w:rsidTr="00104881">
        <w:tc>
          <w:tcPr>
            <w:tcW w:w="5000" w:type="pct"/>
            <w:gridSpan w:val="5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16367" w:rsidRPr="00A836A6" w:rsidRDefault="00F16367" w:rsidP="00F1636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16367" w:rsidRPr="00A836A6" w:rsidTr="00104881">
        <w:tc>
          <w:tcPr>
            <w:tcW w:w="5000" w:type="pct"/>
            <w:gridSpan w:val="5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F16367" w:rsidRPr="00A836A6" w:rsidTr="0010488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16367" w:rsidRPr="00A836A6" w:rsidTr="00104881">
        <w:trPr>
          <w:cantSplit/>
        </w:trPr>
        <w:tc>
          <w:tcPr>
            <w:tcW w:w="1590" w:type="pct"/>
            <w:vMerge/>
            <w:shd w:val="clear" w:color="auto" w:fill="E0E0E0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16367" w:rsidRPr="00A836A6" w:rsidRDefault="00F16367" w:rsidP="0010488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16367" w:rsidRPr="00A836A6" w:rsidTr="00104881">
        <w:tc>
          <w:tcPr>
            <w:tcW w:w="1590" w:type="pct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16367" w:rsidRPr="00A836A6" w:rsidTr="00104881">
        <w:tc>
          <w:tcPr>
            <w:tcW w:w="1590" w:type="pct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16367" w:rsidRPr="00A836A6" w:rsidTr="00104881">
        <w:tc>
          <w:tcPr>
            <w:tcW w:w="1590" w:type="pct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16367" w:rsidRPr="00A836A6" w:rsidTr="00104881">
        <w:tc>
          <w:tcPr>
            <w:tcW w:w="5000" w:type="pct"/>
            <w:gridSpan w:val="5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16367" w:rsidRPr="00A836A6" w:rsidTr="0010488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F16367" w:rsidRPr="00A836A6" w:rsidTr="0010488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16367" w:rsidRPr="00A836A6" w:rsidTr="00104881">
        <w:trPr>
          <w:cantSplit/>
        </w:trPr>
        <w:tc>
          <w:tcPr>
            <w:tcW w:w="1590" w:type="pct"/>
            <w:vMerge/>
            <w:shd w:val="clear" w:color="auto" w:fill="E0E0E0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16367" w:rsidRPr="00A836A6" w:rsidRDefault="00F16367" w:rsidP="0010488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16367" w:rsidRPr="00A836A6" w:rsidTr="00104881">
        <w:tc>
          <w:tcPr>
            <w:tcW w:w="1590" w:type="pct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16367" w:rsidRPr="00A836A6" w:rsidTr="00104881">
        <w:tc>
          <w:tcPr>
            <w:tcW w:w="1590" w:type="pct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16367" w:rsidRPr="00A836A6" w:rsidTr="00104881">
        <w:tc>
          <w:tcPr>
            <w:tcW w:w="1590" w:type="pct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16367" w:rsidRPr="00A836A6" w:rsidTr="00104881">
        <w:tc>
          <w:tcPr>
            <w:tcW w:w="5000" w:type="pct"/>
            <w:gridSpan w:val="5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16367" w:rsidRPr="00A836A6" w:rsidRDefault="00F16367" w:rsidP="00F1636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16367" w:rsidRPr="00A836A6" w:rsidTr="00104881">
        <w:tc>
          <w:tcPr>
            <w:tcW w:w="9709" w:type="dxa"/>
            <w:gridSpan w:val="5"/>
            <w:shd w:val="clear" w:color="auto" w:fill="D9D9D9"/>
          </w:tcPr>
          <w:p w:rsidR="00F16367" w:rsidRPr="00A836A6" w:rsidRDefault="00F16367" w:rsidP="0010488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F16367" w:rsidRPr="00A836A6" w:rsidTr="0010488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16367" w:rsidRPr="00A836A6" w:rsidTr="00104881">
        <w:trPr>
          <w:cantSplit/>
        </w:trPr>
        <w:tc>
          <w:tcPr>
            <w:tcW w:w="2910" w:type="dxa"/>
            <w:vMerge/>
            <w:shd w:val="clear" w:color="auto" w:fill="E0E0E0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16367" w:rsidRPr="00A836A6" w:rsidRDefault="00F16367" w:rsidP="0010488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16367" w:rsidRPr="00A836A6" w:rsidTr="00104881">
        <w:tc>
          <w:tcPr>
            <w:tcW w:w="2910" w:type="dxa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16367" w:rsidRPr="00A836A6" w:rsidRDefault="00F16367" w:rsidP="0010488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16367" w:rsidRPr="00A836A6" w:rsidTr="00104881">
        <w:tc>
          <w:tcPr>
            <w:tcW w:w="2910" w:type="dxa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16367" w:rsidRPr="00A836A6" w:rsidRDefault="00F16367" w:rsidP="0010488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16367" w:rsidRPr="00A836A6" w:rsidTr="00104881">
        <w:tc>
          <w:tcPr>
            <w:tcW w:w="2910" w:type="dxa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16367" w:rsidRPr="00A836A6" w:rsidRDefault="00F16367" w:rsidP="0010488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16367" w:rsidRPr="00A836A6" w:rsidTr="00104881">
        <w:trPr>
          <w:trHeight w:val="803"/>
        </w:trPr>
        <w:tc>
          <w:tcPr>
            <w:tcW w:w="9709" w:type="dxa"/>
            <w:gridSpan w:val="5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F16367" w:rsidRDefault="00F16367" w:rsidP="00F1636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16367" w:rsidRPr="00A836A6" w:rsidTr="00104881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F16367" w:rsidRPr="00A836A6" w:rsidRDefault="00F16367" w:rsidP="00104881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16367" w:rsidRPr="00A836A6" w:rsidTr="00104881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16367" w:rsidRPr="00A836A6" w:rsidTr="00104881">
        <w:trPr>
          <w:cantSplit/>
        </w:trPr>
        <w:tc>
          <w:tcPr>
            <w:tcW w:w="2910" w:type="dxa"/>
            <w:vMerge/>
            <w:shd w:val="clear" w:color="auto" w:fill="E0E0E0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16367" w:rsidRPr="00A836A6" w:rsidRDefault="00F16367" w:rsidP="00104881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16367" w:rsidRPr="00A836A6" w:rsidRDefault="00F16367" w:rsidP="00104881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F16367" w:rsidRPr="00A836A6" w:rsidTr="00104881">
        <w:tc>
          <w:tcPr>
            <w:tcW w:w="2910" w:type="dxa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16367" w:rsidRPr="00A836A6" w:rsidRDefault="00F16367" w:rsidP="0010488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16367" w:rsidRPr="00A836A6" w:rsidTr="00104881">
        <w:tc>
          <w:tcPr>
            <w:tcW w:w="2910" w:type="dxa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16367" w:rsidRPr="00A836A6" w:rsidRDefault="00F16367" w:rsidP="0010488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16367" w:rsidRPr="00A836A6" w:rsidTr="00104881">
        <w:tc>
          <w:tcPr>
            <w:tcW w:w="2910" w:type="dxa"/>
          </w:tcPr>
          <w:p w:rsidR="00F16367" w:rsidRPr="00A836A6" w:rsidRDefault="00F16367" w:rsidP="00104881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16367" w:rsidRPr="00A836A6" w:rsidRDefault="00F16367" w:rsidP="00104881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16367" w:rsidRPr="00A836A6" w:rsidRDefault="00F16367" w:rsidP="00104881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16367" w:rsidRPr="00ED1269" w:rsidTr="00104881">
        <w:trPr>
          <w:trHeight w:val="1026"/>
        </w:trPr>
        <w:tc>
          <w:tcPr>
            <w:tcW w:w="9709" w:type="dxa"/>
            <w:gridSpan w:val="5"/>
          </w:tcPr>
          <w:p w:rsidR="00F16367" w:rsidRPr="00ED1269" w:rsidRDefault="00F16367" w:rsidP="0010488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F16367" w:rsidRPr="00ED1269" w:rsidRDefault="00F16367" w:rsidP="0010488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16367" w:rsidRPr="00ED1269" w:rsidRDefault="00F16367" w:rsidP="0010488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16367" w:rsidRDefault="00F16367" w:rsidP="0010488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16367" w:rsidRPr="00ED1269" w:rsidRDefault="00F16367" w:rsidP="00104881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F16367" w:rsidRPr="00ED1269" w:rsidTr="00104881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F16367" w:rsidRPr="00ED1269" w:rsidRDefault="00F16367" w:rsidP="00104881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F16367" w:rsidRPr="00ED1269" w:rsidTr="00104881">
        <w:trPr>
          <w:cantSplit/>
          <w:trHeight w:val="354"/>
        </w:trPr>
        <w:tc>
          <w:tcPr>
            <w:tcW w:w="9709" w:type="dxa"/>
            <w:gridSpan w:val="2"/>
          </w:tcPr>
          <w:p w:rsidR="00F16367" w:rsidRPr="00ED1269" w:rsidRDefault="00F16367" w:rsidP="00104881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F16367" w:rsidRPr="00ED1269" w:rsidTr="00104881">
        <w:trPr>
          <w:cantSplit/>
          <w:trHeight w:val="393"/>
        </w:trPr>
        <w:tc>
          <w:tcPr>
            <w:tcW w:w="4319" w:type="dxa"/>
          </w:tcPr>
          <w:p w:rsidR="00F16367" w:rsidRDefault="00F16367" w:rsidP="0010488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16367" w:rsidRPr="00ED1269" w:rsidRDefault="00F16367" w:rsidP="0010488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16367" w:rsidRPr="00ED1269" w:rsidRDefault="00F16367" w:rsidP="0010488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16367" w:rsidRPr="00ED1269" w:rsidRDefault="00F16367" w:rsidP="0010488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16367" w:rsidRPr="00ED1269" w:rsidRDefault="00F16367" w:rsidP="0010488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F16367" w:rsidRDefault="00F16367" w:rsidP="0010488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16367" w:rsidRPr="00ED1269" w:rsidRDefault="00F16367" w:rsidP="0010488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16367" w:rsidRPr="00ED1269" w:rsidRDefault="00F16367" w:rsidP="0010488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16367" w:rsidRPr="00ED1269" w:rsidRDefault="00F16367" w:rsidP="0010488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16367" w:rsidRPr="00ED1269" w:rsidRDefault="00F16367" w:rsidP="00104881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5750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5750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045450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5BAC"/>
    <w:rsid w:val="00016F7D"/>
    <w:rsid w:val="000175E7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63F5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48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5CF2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54E9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357A"/>
    <w:rsid w:val="002342BF"/>
    <w:rsid w:val="00234A07"/>
    <w:rsid w:val="00237790"/>
    <w:rsid w:val="002404F8"/>
    <w:rsid w:val="00241E7C"/>
    <w:rsid w:val="00243282"/>
    <w:rsid w:val="00244447"/>
    <w:rsid w:val="0024689C"/>
    <w:rsid w:val="00247601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3D8F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57502"/>
    <w:rsid w:val="003627EC"/>
    <w:rsid w:val="003642E8"/>
    <w:rsid w:val="00364370"/>
    <w:rsid w:val="00366558"/>
    <w:rsid w:val="00371897"/>
    <w:rsid w:val="0037190F"/>
    <w:rsid w:val="003724B1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27A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029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357E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0EF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1E7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62D7"/>
    <w:rsid w:val="00C6270D"/>
    <w:rsid w:val="00C63626"/>
    <w:rsid w:val="00C63CA9"/>
    <w:rsid w:val="00C66B85"/>
    <w:rsid w:val="00C66E96"/>
    <w:rsid w:val="00C71266"/>
    <w:rsid w:val="00C731FD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534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978F2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367"/>
    <w:rsid w:val="00F1699A"/>
    <w:rsid w:val="00F16A44"/>
    <w:rsid w:val="00F17677"/>
    <w:rsid w:val="00F2216D"/>
    <w:rsid w:val="00F225C4"/>
    <w:rsid w:val="00F24AC1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1667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19</cp:revision>
  <cp:lastPrinted>2017-02-08T14:28:00Z</cp:lastPrinted>
  <dcterms:created xsi:type="dcterms:W3CDTF">2017-06-08T13:50:00Z</dcterms:created>
  <dcterms:modified xsi:type="dcterms:W3CDTF">2019-05-27T13:28:00Z</dcterms:modified>
</cp:coreProperties>
</file>