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700F76" w:rsidP="00741A1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LANDERSON VIEIRA DA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700F7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2426747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700F76" w:rsidP="00741A1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7F10B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7F10B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</w:t>
            </w:r>
            <w:r w:rsidR="00741A15">
              <w:rPr>
                <w:rFonts w:ascii="Arial" w:hAnsi="Arial" w:cs="Arial"/>
                <w:sz w:val="18"/>
                <w:szCs w:val="18"/>
              </w:rPr>
              <w:t>. EM LABORATÓRIO DE ANÁLISES CLÍ</w:t>
            </w:r>
            <w:r>
              <w:rPr>
                <w:rFonts w:ascii="Arial" w:hAnsi="Arial" w:cs="Arial"/>
                <w:sz w:val="18"/>
                <w:szCs w:val="18"/>
              </w:rPr>
              <w:t>NICAS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741A1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CIÊNCIAS FARMACÊ</w:t>
            </w:r>
            <w:r w:rsidR="007F10B3">
              <w:rPr>
                <w:rFonts w:ascii="Arial" w:hAnsi="Arial" w:cs="Arial"/>
                <w:sz w:val="18"/>
                <w:szCs w:val="18"/>
              </w:rPr>
              <w:t>UTICAS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316F9C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MICOLOGIA E IMUNOLOGIA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4D2252" w:rsidP="00FE7B1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E068A4">
              <w:rPr>
                <w:rFonts w:ascii="Arial" w:hAnsi="Arial" w:cs="Arial"/>
                <w:sz w:val="18"/>
                <w:szCs w:val="18"/>
              </w:rPr>
              <w:t xml:space="preserve">) 6º mês   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( </w:t>
            </w:r>
            <w:r w:rsidR="00FE7B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68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7B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316F9C" w:rsidP="00FE7B11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</w:t>
            </w:r>
            <w:r w:rsidR="00FE7B11">
              <w:rPr>
                <w:rFonts w:ascii="Arial" w:hAnsi="Arial" w:cs="Arial"/>
                <w:sz w:val="18"/>
                <w:szCs w:val="18"/>
              </w:rPr>
              <w:t>04</w:t>
            </w:r>
            <w:r w:rsidR="007F10B3">
              <w:rPr>
                <w:rFonts w:ascii="Arial" w:hAnsi="Arial" w:cs="Arial"/>
                <w:sz w:val="18"/>
                <w:szCs w:val="18"/>
              </w:rPr>
              <w:t>/201</w:t>
            </w:r>
            <w:r w:rsidR="00FE7B11">
              <w:rPr>
                <w:rFonts w:ascii="Arial" w:hAnsi="Arial" w:cs="Arial"/>
                <w:sz w:val="18"/>
                <w:szCs w:val="18"/>
              </w:rPr>
              <w:t>9</w:t>
            </w:r>
            <w:r w:rsidR="007F10B3"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F10B3">
              <w:rPr>
                <w:rFonts w:ascii="Arial" w:hAnsi="Arial" w:cs="Arial"/>
                <w:sz w:val="18"/>
                <w:szCs w:val="18"/>
              </w:rPr>
              <w:t>/</w:t>
            </w:r>
            <w:r w:rsidR="00FE7B11">
              <w:rPr>
                <w:rFonts w:ascii="Arial" w:hAnsi="Arial" w:cs="Arial"/>
                <w:sz w:val="18"/>
                <w:szCs w:val="18"/>
              </w:rPr>
              <w:t>10</w:t>
            </w:r>
            <w:r w:rsidR="007F10B3">
              <w:rPr>
                <w:rFonts w:ascii="Arial" w:hAnsi="Arial" w:cs="Arial"/>
                <w:sz w:val="18"/>
                <w:szCs w:val="18"/>
              </w:rPr>
              <w:t>/201</w:t>
            </w:r>
            <w:r w:rsidR="0004559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FE7B1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10559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F7009">
              <w:rPr>
                <w:rFonts w:ascii="Arial" w:hAnsi="Arial" w:cs="Arial"/>
                <w:sz w:val="18"/>
                <w:szCs w:val="18"/>
              </w:rPr>
              <w:t xml:space="preserve">) 12º mês    </w:t>
            </w:r>
            <w:r w:rsidR="00FE7B11">
              <w:rPr>
                <w:rFonts w:ascii="Arial" w:hAnsi="Arial" w:cs="Arial"/>
                <w:sz w:val="18"/>
                <w:szCs w:val="18"/>
              </w:rPr>
              <w:t xml:space="preserve">   ( 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F17B2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ZELI MOREIRA FROTA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F17B2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2310172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582D7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98231-9393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582D7E" w:rsidP="00741A1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zeli.frota@gmail.com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0179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0179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045438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559D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BB1"/>
    <w:rsid w:val="000F1DBB"/>
    <w:rsid w:val="000F41DE"/>
    <w:rsid w:val="000F594F"/>
    <w:rsid w:val="000F7009"/>
    <w:rsid w:val="000F7B55"/>
    <w:rsid w:val="000F7DB6"/>
    <w:rsid w:val="001023C3"/>
    <w:rsid w:val="0010368D"/>
    <w:rsid w:val="00105590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D1A"/>
    <w:rsid w:val="00311E21"/>
    <w:rsid w:val="003127D3"/>
    <w:rsid w:val="00312E3A"/>
    <w:rsid w:val="00312E9C"/>
    <w:rsid w:val="0031528E"/>
    <w:rsid w:val="00316F9C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4E6D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25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2D7E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0F76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1A15"/>
    <w:rsid w:val="007442CB"/>
    <w:rsid w:val="00744728"/>
    <w:rsid w:val="00744BC7"/>
    <w:rsid w:val="0074560C"/>
    <w:rsid w:val="00766963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0B3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79B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531F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4CC3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68A4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17B22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6BE"/>
    <w:rsid w:val="00F84104"/>
    <w:rsid w:val="00F84CB5"/>
    <w:rsid w:val="00F879E2"/>
    <w:rsid w:val="00F9577E"/>
    <w:rsid w:val="00F95E55"/>
    <w:rsid w:val="00FA265F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7B11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15</cp:revision>
  <cp:lastPrinted>2017-04-19T14:01:00Z</cp:lastPrinted>
  <dcterms:created xsi:type="dcterms:W3CDTF">2017-04-19T14:14:00Z</dcterms:created>
  <dcterms:modified xsi:type="dcterms:W3CDTF">2019-05-27T13:26:00Z</dcterms:modified>
</cp:coreProperties>
</file>