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F10B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 DA SILVA CARVALHO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F10B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2381660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7F10B3" w:rsidP="007F10B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F10B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EM LABORATÓRIO DE ANÁLISES </w:t>
            </w:r>
            <w:r w:rsidR="0098557F">
              <w:rPr>
                <w:rFonts w:ascii="Arial" w:hAnsi="Arial" w:cs="Arial"/>
                <w:sz w:val="18"/>
                <w:szCs w:val="18"/>
              </w:rPr>
              <w:t>CLÍNICAS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F10B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FARMACEUTICAS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F0B0E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 DE BACTERIOLOGIA E HEMATOLOGIA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53AE3" w:rsidP="00B461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36713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15D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B46124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82B63" w:rsidP="00B4612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24/0</w:t>
            </w:r>
            <w:r w:rsidR="00B4612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B46124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23/0</w:t>
            </w:r>
            <w:r w:rsidR="00B46124">
              <w:rPr>
                <w:rFonts w:ascii="Arial" w:hAnsi="Arial" w:cs="Arial"/>
                <w:sz w:val="18"/>
                <w:szCs w:val="18"/>
              </w:rPr>
              <w:t>9</w:t>
            </w:r>
            <w:r w:rsidR="007F10B3">
              <w:rPr>
                <w:rFonts w:ascii="Arial" w:hAnsi="Arial" w:cs="Arial"/>
                <w:sz w:val="18"/>
                <w:szCs w:val="18"/>
              </w:rPr>
              <w:t>/201</w:t>
            </w:r>
            <w:r w:rsidR="00135DE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815DF0" w:rsidP="0036713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B46124">
              <w:rPr>
                <w:rFonts w:ascii="Arial" w:hAnsi="Arial" w:cs="Arial"/>
                <w:sz w:val="18"/>
                <w:szCs w:val="18"/>
              </w:rPr>
              <w:t xml:space="preserve">) 12º mês        (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7252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KAREN REGINA CARIM DA COSTA MAGALHÃES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351FD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1781299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E755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80F8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80F8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45234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1891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5DE6"/>
    <w:rsid w:val="001400FC"/>
    <w:rsid w:val="001501A5"/>
    <w:rsid w:val="001507C1"/>
    <w:rsid w:val="00150C8A"/>
    <w:rsid w:val="00151051"/>
    <w:rsid w:val="00153B95"/>
    <w:rsid w:val="00154596"/>
    <w:rsid w:val="001549F8"/>
    <w:rsid w:val="001554B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0F8C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613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1FD9"/>
    <w:rsid w:val="00352E1A"/>
    <w:rsid w:val="003542F9"/>
    <w:rsid w:val="00356A03"/>
    <w:rsid w:val="00356FBC"/>
    <w:rsid w:val="003627EC"/>
    <w:rsid w:val="003642E8"/>
    <w:rsid w:val="00364370"/>
    <w:rsid w:val="00366558"/>
    <w:rsid w:val="0036713D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2526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E755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0B0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963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0B3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5DF0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57F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2B63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124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60EB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3AE3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6BE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6D1C"/>
    <w:rsid w:val="00FE1017"/>
    <w:rsid w:val="00FE2EEA"/>
    <w:rsid w:val="00FE654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2018-04-25T20:22:00Z</dcterms:created>
  <dcterms:modified xsi:type="dcterms:W3CDTF">2019-05-27T12:52:00Z</dcterms:modified>
</cp:coreProperties>
</file>