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802B7" w:rsidRPr="00522F5C" w:rsidRDefault="005802B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802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F2F4C">
        <w:rPr>
          <w:rFonts w:ascii="Arial" w:hAnsi="Arial" w:cs="Arial"/>
          <w:b/>
          <w:bCs/>
          <w:color w:val="000000"/>
          <w:sz w:val="22"/>
          <w:szCs w:val="22"/>
        </w:rPr>
        <w:t>RAIMUNDO PEREIRA DE VASCONCELOS</w:t>
      </w:r>
    </w:p>
    <w:p w:rsidR="005802B7" w:rsidRDefault="005802B7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802B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IVANDSON KALLEN MACIEL MAGALHÃES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802B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1108375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802B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802B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802B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802B7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5F2F4C">
              <w:rPr>
                <w:rFonts w:ascii="Arial" w:hAnsi="Arial" w:cs="Arial"/>
                <w:sz w:val="18"/>
                <w:szCs w:val="18"/>
              </w:rPr>
              <w:t xml:space="preserve"> DA PÓS GRADUAÇÃO EM ENGENHARIA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802B7" w:rsidP="006C741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C1B3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F2F4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C7413">
              <w:rPr>
                <w:rFonts w:ascii="Arial" w:hAnsi="Arial" w:cs="Arial"/>
                <w:color w:val="000000"/>
                <w:sz w:val="16"/>
              </w:rPr>
              <w:t xml:space="preserve"> ) 24º mês 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5802B7" w:rsidP="006C741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6C7413">
              <w:rPr>
                <w:rFonts w:ascii="Arial" w:hAnsi="Arial" w:cs="Arial"/>
                <w:sz w:val="18"/>
                <w:szCs w:val="18"/>
              </w:rPr>
              <w:t>04</w:t>
            </w:r>
            <w:r w:rsidR="00CC1B3F">
              <w:rPr>
                <w:rFonts w:ascii="Arial" w:hAnsi="Arial" w:cs="Arial"/>
                <w:sz w:val="18"/>
                <w:szCs w:val="18"/>
              </w:rPr>
              <w:t>/201</w:t>
            </w:r>
            <w:r w:rsidR="006C7413">
              <w:rPr>
                <w:rFonts w:ascii="Arial" w:hAnsi="Arial" w:cs="Arial"/>
                <w:sz w:val="18"/>
                <w:szCs w:val="18"/>
              </w:rPr>
              <w:t>9</w:t>
            </w:r>
            <w:r w:rsidR="002E5D9F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6C741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E5D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12CAF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12CAF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12CAF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12CAF" w:rsidRPr="00522F5C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12CAF" w:rsidRDefault="00412CAF" w:rsidP="00412CA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6C7413">
        <w:rPr>
          <w:rFonts w:ascii="Arial" w:hAnsi="Arial" w:cs="Arial"/>
          <w:b/>
          <w:bCs/>
          <w:color w:val="000000"/>
          <w:sz w:val="22"/>
          <w:szCs w:val="22"/>
        </w:rPr>
        <w:t>DANIEL FERREIRA DE CASTRO</w:t>
      </w:r>
    </w:p>
    <w:p w:rsidR="00412CAF" w:rsidRDefault="00412CAF" w:rsidP="00412CA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12CAF" w:rsidRPr="00A836A6" w:rsidRDefault="00412CAF" w:rsidP="00412CA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12CAF" w:rsidRPr="00A836A6" w:rsidRDefault="00412CAF" w:rsidP="00412CA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12CAF" w:rsidRPr="00A836A6" w:rsidRDefault="00412CAF" w:rsidP="00412CA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12CAF" w:rsidRPr="00A836A6" w:rsidTr="00FF3AA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12CAF" w:rsidRPr="00A72118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IVANDSON KALLEN MACIEL MAGALHÃES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1108375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EF2FBC">
              <w:rPr>
                <w:rFonts w:ascii="Arial" w:hAnsi="Arial" w:cs="Arial"/>
                <w:sz w:val="18"/>
                <w:szCs w:val="18"/>
              </w:rPr>
              <w:t xml:space="preserve"> DA PÓS GRADUAÇÃO EM ENGENHARIA CIVIL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12CAF" w:rsidRPr="00A836A6" w:rsidRDefault="00412CAF" w:rsidP="006C741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42B2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r w:rsidR="003F44A8">
              <w:rPr>
                <w:rFonts w:ascii="Arial" w:hAnsi="Arial" w:cs="Arial"/>
                <w:color w:val="000000"/>
                <w:sz w:val="16"/>
              </w:rPr>
              <w:t xml:space="preserve">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836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C741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412CAF" w:rsidRPr="00A836A6" w:rsidRDefault="006C7413" w:rsidP="003F44A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06/04/2019 a 05/10/2019</w:t>
            </w:r>
          </w:p>
        </w:tc>
      </w:tr>
    </w:tbl>
    <w:p w:rsidR="00412CAF" w:rsidRPr="00A836A6" w:rsidRDefault="00412CAF" w:rsidP="00412CAF">
      <w:pPr>
        <w:jc w:val="both"/>
        <w:rPr>
          <w:rFonts w:ascii="Arial" w:hAnsi="Arial" w:cs="Arial"/>
          <w:color w:val="000000"/>
          <w:sz w:val="18"/>
        </w:rPr>
      </w:pPr>
    </w:p>
    <w:p w:rsidR="00412CAF" w:rsidRPr="00A836A6" w:rsidRDefault="00412CAF" w:rsidP="00412CA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12CAF" w:rsidRPr="00A836A6" w:rsidTr="00FF3AA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12CAF" w:rsidRPr="00A836A6" w:rsidTr="00FF3AAB">
        <w:tc>
          <w:tcPr>
            <w:tcW w:w="5000" w:type="pct"/>
            <w:gridSpan w:val="5"/>
            <w:shd w:val="clear" w:color="auto" w:fill="E0E0E0"/>
            <w:vAlign w:val="bottom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EB445B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5000" w:type="pct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12CAF" w:rsidRPr="00A836A6" w:rsidRDefault="00412CAF" w:rsidP="00412CA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12CAF" w:rsidRPr="00A836A6" w:rsidTr="00FF3AAB">
        <w:tc>
          <w:tcPr>
            <w:tcW w:w="5000" w:type="pct"/>
            <w:gridSpan w:val="5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5000" w:type="pct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5000" w:type="pct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12CAF" w:rsidRPr="00A836A6" w:rsidRDefault="00412CAF" w:rsidP="00412CA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12CAF" w:rsidRPr="00A836A6" w:rsidTr="00FF3AAB">
        <w:tc>
          <w:tcPr>
            <w:tcW w:w="9709" w:type="dxa"/>
            <w:gridSpan w:val="5"/>
            <w:shd w:val="clear" w:color="auto" w:fill="D9D9D9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rPr>
          <w:trHeight w:val="803"/>
        </w:trPr>
        <w:tc>
          <w:tcPr>
            <w:tcW w:w="9709" w:type="dxa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12CAF" w:rsidRDefault="00412CAF" w:rsidP="00412CA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12CAF" w:rsidRPr="00A836A6" w:rsidTr="00FF3AA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ED1269" w:rsidTr="00FF3AAB">
        <w:trPr>
          <w:trHeight w:val="1026"/>
        </w:trPr>
        <w:tc>
          <w:tcPr>
            <w:tcW w:w="9709" w:type="dxa"/>
            <w:gridSpan w:val="5"/>
          </w:tcPr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2CAF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12CAF" w:rsidRPr="00ED1269" w:rsidTr="00FF3AA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12CAF" w:rsidRPr="00ED1269" w:rsidRDefault="00412CAF" w:rsidP="00FF3AA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12CAF" w:rsidRPr="00ED1269" w:rsidTr="00FF3AAB">
        <w:trPr>
          <w:cantSplit/>
          <w:trHeight w:val="354"/>
        </w:trPr>
        <w:tc>
          <w:tcPr>
            <w:tcW w:w="9709" w:type="dxa"/>
            <w:gridSpan w:val="2"/>
          </w:tcPr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12CAF" w:rsidRPr="00ED1269" w:rsidTr="00FF3AAB">
        <w:trPr>
          <w:cantSplit/>
          <w:trHeight w:val="393"/>
        </w:trPr>
        <w:tc>
          <w:tcPr>
            <w:tcW w:w="4319" w:type="dxa"/>
          </w:tcPr>
          <w:p w:rsidR="00412CAF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12CAF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91CE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91C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505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C64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5D9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1CE0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4A8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CAF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2B7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2F4C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05B"/>
    <w:rsid w:val="006A7B47"/>
    <w:rsid w:val="006B04E8"/>
    <w:rsid w:val="006B1832"/>
    <w:rsid w:val="006B58CB"/>
    <w:rsid w:val="006B6BFD"/>
    <w:rsid w:val="006C0EC2"/>
    <w:rsid w:val="006C67A3"/>
    <w:rsid w:val="006C6B25"/>
    <w:rsid w:val="006C7413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523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F7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367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870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1B3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B2F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2FBC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3682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2017-06-08T17:09:00Z</dcterms:created>
  <dcterms:modified xsi:type="dcterms:W3CDTF">2019-05-27T12:23:00Z</dcterms:modified>
</cp:coreProperties>
</file>