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12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PÓS GRADUAÇÃO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EM ENGENHARIA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E66A5" w:rsidP="0023693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76C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132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3693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23693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FD41E9" w:rsidP="0023693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23693C">
              <w:rPr>
                <w:rFonts w:ascii="Arial" w:hAnsi="Arial" w:cs="Arial"/>
                <w:sz w:val="18"/>
                <w:szCs w:val="18"/>
              </w:rPr>
              <w:t>04</w:t>
            </w:r>
            <w:r w:rsidR="00676CB5">
              <w:rPr>
                <w:rFonts w:ascii="Arial" w:hAnsi="Arial" w:cs="Arial"/>
                <w:sz w:val="18"/>
                <w:szCs w:val="18"/>
              </w:rPr>
              <w:t>/201</w:t>
            </w:r>
            <w:r w:rsidR="0023693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23693C">
              <w:rPr>
                <w:rFonts w:ascii="Arial" w:hAnsi="Arial" w:cs="Arial"/>
                <w:sz w:val="18"/>
                <w:szCs w:val="18"/>
              </w:rPr>
              <w:t>10</w:t>
            </w:r>
            <w:r w:rsidR="00DE66A5">
              <w:rPr>
                <w:rFonts w:ascii="Arial" w:hAnsi="Arial" w:cs="Arial"/>
                <w:sz w:val="18"/>
                <w:szCs w:val="18"/>
              </w:rPr>
              <w:t>/201</w:t>
            </w:r>
            <w:r w:rsidR="00B038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A1C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FERREIRA DE CASTRO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C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1171473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042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042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04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A83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0134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93C"/>
    <w:rsid w:val="00237790"/>
    <w:rsid w:val="002404F8"/>
    <w:rsid w:val="00241E7C"/>
    <w:rsid w:val="002420AE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27F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3E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2A0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CB5"/>
    <w:rsid w:val="00684D0A"/>
    <w:rsid w:val="00685933"/>
    <w:rsid w:val="00690B4F"/>
    <w:rsid w:val="00694D49"/>
    <w:rsid w:val="00695C0D"/>
    <w:rsid w:val="00697CA8"/>
    <w:rsid w:val="006A1C69"/>
    <w:rsid w:val="006A1CB6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5AA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38CD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30A"/>
    <w:rsid w:val="00C84B39"/>
    <w:rsid w:val="00C858D3"/>
    <w:rsid w:val="00C879DC"/>
    <w:rsid w:val="00C936F2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66A5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66A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1E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2017-06-06T13:06:00Z</dcterms:created>
  <dcterms:modified xsi:type="dcterms:W3CDTF">2019-05-27T12:21:00Z</dcterms:modified>
</cp:coreProperties>
</file>