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2546">
        <w:rPr>
          <w:rFonts w:ascii="Arial" w:hAnsi="Arial" w:cs="Arial"/>
          <w:b/>
          <w:bCs/>
          <w:color w:val="000000"/>
          <w:sz w:val="22"/>
          <w:szCs w:val="22"/>
        </w:rPr>
        <w:t>WAGNER BARROS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A1B5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A1B5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A1B5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1B5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A1B5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A1B5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LETRAS-LIBRAS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03B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4547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B2469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2469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61B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03B5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803B5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1C15E5" w:rsidP="00803B5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803B5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03B5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803B5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F61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A1B55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A1B55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A1B55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1B55" w:rsidRPr="00522F5C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1B55" w:rsidRDefault="008A1B55" w:rsidP="008A1B5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94FB1">
        <w:rPr>
          <w:rFonts w:ascii="Arial" w:hAnsi="Arial" w:cs="Arial"/>
          <w:b/>
          <w:bCs/>
          <w:color w:val="000000"/>
          <w:sz w:val="22"/>
          <w:szCs w:val="22"/>
        </w:rPr>
        <w:t>DÉBORA TEIXEIRA ARRUDA</w:t>
      </w:r>
    </w:p>
    <w:p w:rsidR="008A1B55" w:rsidRDefault="008A1B55" w:rsidP="008A1B5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1B55" w:rsidRPr="00A836A6" w:rsidRDefault="008A1B55" w:rsidP="008A1B5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A1B55" w:rsidRPr="00A836A6" w:rsidRDefault="008A1B55" w:rsidP="008A1B5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A1B55" w:rsidRPr="00A836A6" w:rsidRDefault="008A1B55" w:rsidP="008A1B5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A1B55" w:rsidRPr="00A836A6" w:rsidTr="00064B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A1B55" w:rsidRPr="00A72118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LETRAS-LIBRAS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A1B55" w:rsidRPr="00A836A6" w:rsidRDefault="008A1B55" w:rsidP="00426D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351A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261B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351A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53B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426DE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8A1B55" w:rsidRPr="00A836A6" w:rsidRDefault="00426DE3" w:rsidP="003261B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8A1B55" w:rsidRPr="00A836A6" w:rsidRDefault="008A1B55" w:rsidP="008A1B55">
      <w:pPr>
        <w:jc w:val="both"/>
        <w:rPr>
          <w:rFonts w:ascii="Arial" w:hAnsi="Arial" w:cs="Arial"/>
          <w:color w:val="000000"/>
          <w:sz w:val="18"/>
        </w:rPr>
      </w:pPr>
    </w:p>
    <w:p w:rsidR="008A1B55" w:rsidRPr="00A836A6" w:rsidRDefault="008A1B55" w:rsidP="008A1B5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1B55" w:rsidRPr="00A836A6" w:rsidTr="00064B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A1B55" w:rsidRPr="00A836A6" w:rsidTr="00064BE3">
        <w:tc>
          <w:tcPr>
            <w:tcW w:w="5000" w:type="pct"/>
            <w:gridSpan w:val="5"/>
            <w:shd w:val="clear" w:color="auto" w:fill="E0E0E0"/>
            <w:vAlign w:val="bottom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EB445B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5000" w:type="pct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1B55" w:rsidRPr="00A836A6" w:rsidRDefault="008A1B55" w:rsidP="008A1B5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1B55" w:rsidRPr="00A836A6" w:rsidTr="00064BE3">
        <w:tc>
          <w:tcPr>
            <w:tcW w:w="5000" w:type="pct"/>
            <w:gridSpan w:val="5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5000" w:type="pct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5000" w:type="pct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1B55" w:rsidRPr="00A836A6" w:rsidRDefault="008A1B55" w:rsidP="008A1B5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1B55" w:rsidRPr="00A836A6" w:rsidTr="00064BE3">
        <w:tc>
          <w:tcPr>
            <w:tcW w:w="9709" w:type="dxa"/>
            <w:gridSpan w:val="5"/>
            <w:shd w:val="clear" w:color="auto" w:fill="D9D9D9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rPr>
          <w:trHeight w:val="803"/>
        </w:trPr>
        <w:tc>
          <w:tcPr>
            <w:tcW w:w="9709" w:type="dxa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A1B55" w:rsidRDefault="008A1B55" w:rsidP="008A1B5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1B55" w:rsidRPr="00A836A6" w:rsidTr="00064BE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ED1269" w:rsidTr="00064BE3">
        <w:trPr>
          <w:trHeight w:val="1026"/>
        </w:trPr>
        <w:tc>
          <w:tcPr>
            <w:tcW w:w="9709" w:type="dxa"/>
            <w:gridSpan w:val="5"/>
          </w:tcPr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1B55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A1B55" w:rsidRPr="00ED1269" w:rsidTr="00064BE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A1B55" w:rsidRPr="00ED1269" w:rsidRDefault="008A1B55" w:rsidP="00064BE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A1B55" w:rsidRPr="00ED1269" w:rsidTr="00064BE3">
        <w:trPr>
          <w:cantSplit/>
          <w:trHeight w:val="354"/>
        </w:trPr>
        <w:tc>
          <w:tcPr>
            <w:tcW w:w="9709" w:type="dxa"/>
            <w:gridSpan w:val="2"/>
          </w:tcPr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A1B55" w:rsidRPr="00ED1269" w:rsidTr="00064BE3">
        <w:trPr>
          <w:cantSplit/>
          <w:trHeight w:val="393"/>
        </w:trPr>
        <w:tc>
          <w:tcPr>
            <w:tcW w:w="4319" w:type="dxa"/>
          </w:tcPr>
          <w:p w:rsidR="008A1B55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A1B55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8470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847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291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5E5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FA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1BD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5BE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DE3"/>
    <w:rsid w:val="00431614"/>
    <w:rsid w:val="00432546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446"/>
    <w:rsid w:val="00516ADC"/>
    <w:rsid w:val="0051785C"/>
    <w:rsid w:val="00522130"/>
    <w:rsid w:val="00522291"/>
    <w:rsid w:val="00522F5C"/>
    <w:rsid w:val="00523CD6"/>
    <w:rsid w:val="005331B5"/>
    <w:rsid w:val="005342E6"/>
    <w:rsid w:val="005351A4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547E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3B50"/>
    <w:rsid w:val="00806627"/>
    <w:rsid w:val="00806A75"/>
    <w:rsid w:val="00807523"/>
    <w:rsid w:val="0080780F"/>
    <w:rsid w:val="00807905"/>
    <w:rsid w:val="00812714"/>
    <w:rsid w:val="00814205"/>
    <w:rsid w:val="00822D6A"/>
    <w:rsid w:val="0082449F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6A7"/>
    <w:rsid w:val="00897B84"/>
    <w:rsid w:val="008A07BC"/>
    <w:rsid w:val="008A1B5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3E4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B6C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2271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69F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3B0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70E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C4C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903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52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4FB1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1B1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2018-05-11T18:16:00Z</dcterms:created>
  <dcterms:modified xsi:type="dcterms:W3CDTF">2019-05-23T19:06:00Z</dcterms:modified>
</cp:coreProperties>
</file>