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95610" w:rsidRPr="00B95610">
        <w:rPr>
          <w:rFonts w:ascii="Arial" w:hAnsi="Arial" w:cs="Arial"/>
          <w:b/>
          <w:bCs/>
          <w:color w:val="000000"/>
          <w:sz w:val="22"/>
          <w:szCs w:val="22"/>
        </w:rPr>
        <w:t>ALBEJAMERE PEREIRA DE CASTRO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B95610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KLEYVER FAGUNDES DE OLIVEIRA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B95610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3002275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B95610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19/12/2017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B95610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LAB. DE PISCICULTURA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B95610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FAZENDA EXPERIMENTAL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C76DDD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FAZENDA EXPERIMENTAL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C30A2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7C2D5A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30A26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30A26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C30A26" w:rsidP="008D2A7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19/12/2018 a 18/06</w:t>
            </w:r>
            <w:r w:rsidR="00B95610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B95610" w:rsidRDefault="00B95610" w:rsidP="00B9561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B95610" w:rsidRDefault="00B95610" w:rsidP="00B9561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B95610" w:rsidRDefault="00B95610" w:rsidP="00B9561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95610" w:rsidRPr="00522F5C" w:rsidRDefault="00B95610" w:rsidP="00B9561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95610" w:rsidRDefault="00B95610" w:rsidP="00B9561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 1: ARIVANO SOUSA SILVA</w:t>
      </w:r>
    </w:p>
    <w:p w:rsidR="00B95610" w:rsidRDefault="00B95610" w:rsidP="00B9561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95610" w:rsidRPr="00A836A6" w:rsidRDefault="00B95610" w:rsidP="00B9561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B95610" w:rsidRPr="00A836A6" w:rsidRDefault="00B95610" w:rsidP="00B95610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B95610" w:rsidRPr="00A836A6" w:rsidRDefault="00B95610" w:rsidP="00B9561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B95610" w:rsidRPr="00A836A6" w:rsidTr="001A463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B95610" w:rsidRPr="00A836A6" w:rsidTr="001A463E">
        <w:tc>
          <w:tcPr>
            <w:tcW w:w="1300" w:type="pct"/>
            <w:shd w:val="clear" w:color="auto" w:fill="F3F3F3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B95610" w:rsidRPr="00A72118" w:rsidRDefault="00B95610" w:rsidP="001A463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KLEYVER FAGUNDES DE OLIVEIRA</w:t>
            </w:r>
          </w:p>
        </w:tc>
      </w:tr>
      <w:tr w:rsidR="00B95610" w:rsidRPr="00A836A6" w:rsidTr="001A463E">
        <w:tc>
          <w:tcPr>
            <w:tcW w:w="1300" w:type="pct"/>
            <w:shd w:val="clear" w:color="auto" w:fill="F3F3F3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B95610" w:rsidRPr="00E51895" w:rsidRDefault="00B95610" w:rsidP="001A463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3002275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B95610" w:rsidRPr="00E51895" w:rsidRDefault="00B95610" w:rsidP="001A463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19/12/2017</w:t>
            </w:r>
          </w:p>
        </w:tc>
      </w:tr>
      <w:tr w:rsidR="00B95610" w:rsidRPr="00A836A6" w:rsidTr="001A463E">
        <w:tc>
          <w:tcPr>
            <w:tcW w:w="1300" w:type="pct"/>
            <w:shd w:val="clear" w:color="auto" w:fill="F3F3F3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B95610" w:rsidRPr="00E51895" w:rsidRDefault="00B95610" w:rsidP="001A463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LAB. DE PISCICULTURA</w:t>
            </w:r>
          </w:p>
        </w:tc>
      </w:tr>
      <w:tr w:rsidR="00B95610" w:rsidRPr="00A836A6" w:rsidTr="001A463E">
        <w:tc>
          <w:tcPr>
            <w:tcW w:w="1300" w:type="pct"/>
            <w:shd w:val="clear" w:color="auto" w:fill="F3F3F3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B95610" w:rsidRPr="00E51895" w:rsidRDefault="00B95610" w:rsidP="001A463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FAZENDA EXPERIMENTAL</w:t>
            </w:r>
          </w:p>
        </w:tc>
      </w:tr>
      <w:tr w:rsidR="00B95610" w:rsidRPr="00A836A6" w:rsidTr="001A463E">
        <w:tc>
          <w:tcPr>
            <w:tcW w:w="1300" w:type="pct"/>
            <w:shd w:val="clear" w:color="auto" w:fill="F3F3F3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B95610" w:rsidRPr="00A836A6" w:rsidRDefault="00AE0F38" w:rsidP="001A463E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FAZENDA EXPERIMENTAL</w:t>
            </w:r>
          </w:p>
        </w:tc>
      </w:tr>
      <w:tr w:rsidR="00B95610" w:rsidRPr="00A836A6" w:rsidTr="001A463E">
        <w:tc>
          <w:tcPr>
            <w:tcW w:w="1300" w:type="pct"/>
            <w:shd w:val="clear" w:color="auto" w:fill="F3F3F3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B95610" w:rsidRPr="00A836A6" w:rsidRDefault="00B95610" w:rsidP="004F3AE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824A1B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30A26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30A26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B95610" w:rsidRPr="00A836A6" w:rsidRDefault="00C30A26" w:rsidP="001A463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19/12/2018 a 18/06/2019</w:t>
            </w:r>
          </w:p>
        </w:tc>
      </w:tr>
    </w:tbl>
    <w:p w:rsidR="00B95610" w:rsidRPr="00A836A6" w:rsidRDefault="00B95610" w:rsidP="00B95610">
      <w:pPr>
        <w:jc w:val="both"/>
        <w:rPr>
          <w:rFonts w:ascii="Arial" w:hAnsi="Arial" w:cs="Arial"/>
          <w:color w:val="000000"/>
          <w:sz w:val="18"/>
        </w:rPr>
      </w:pPr>
    </w:p>
    <w:p w:rsidR="00B95610" w:rsidRPr="00A836A6" w:rsidRDefault="00B95610" w:rsidP="00B95610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95610" w:rsidRPr="00A836A6" w:rsidTr="001A463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B95610" w:rsidRPr="00A836A6" w:rsidTr="001A463E">
        <w:tc>
          <w:tcPr>
            <w:tcW w:w="5000" w:type="pct"/>
            <w:gridSpan w:val="5"/>
            <w:shd w:val="clear" w:color="auto" w:fill="E0E0E0"/>
            <w:vAlign w:val="bottom"/>
          </w:tcPr>
          <w:p w:rsidR="00B95610" w:rsidRPr="00A836A6" w:rsidRDefault="00B95610" w:rsidP="001A463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B95610" w:rsidRPr="00A836A6" w:rsidRDefault="00B95610" w:rsidP="001A463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B95610" w:rsidRPr="00A836A6" w:rsidTr="001A463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95610" w:rsidRPr="00A836A6" w:rsidTr="001A463E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95610" w:rsidRPr="00A836A6" w:rsidRDefault="00B95610" w:rsidP="001A463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95610" w:rsidRPr="00EB445B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B95610" w:rsidRPr="00A836A6" w:rsidTr="001A463E">
        <w:tc>
          <w:tcPr>
            <w:tcW w:w="1590" w:type="pct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5610" w:rsidRPr="00A836A6" w:rsidTr="001A463E">
        <w:tc>
          <w:tcPr>
            <w:tcW w:w="1590" w:type="pct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5610" w:rsidRPr="00A836A6" w:rsidTr="001A463E">
        <w:tc>
          <w:tcPr>
            <w:tcW w:w="1590" w:type="pct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5610" w:rsidRPr="00A836A6" w:rsidTr="001A463E">
        <w:tc>
          <w:tcPr>
            <w:tcW w:w="5000" w:type="pct"/>
            <w:gridSpan w:val="5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95610" w:rsidRPr="00A836A6" w:rsidRDefault="00B95610" w:rsidP="00B95610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95610" w:rsidRPr="00A836A6" w:rsidTr="001A463E">
        <w:tc>
          <w:tcPr>
            <w:tcW w:w="5000" w:type="pct"/>
            <w:gridSpan w:val="5"/>
            <w:shd w:val="clear" w:color="auto" w:fill="E0E0E0"/>
          </w:tcPr>
          <w:p w:rsidR="00B95610" w:rsidRPr="00A836A6" w:rsidRDefault="00B95610" w:rsidP="001A463E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B95610" w:rsidRPr="00A836A6" w:rsidTr="001A463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95610" w:rsidRPr="00A836A6" w:rsidTr="001A463E">
        <w:trPr>
          <w:cantSplit/>
        </w:trPr>
        <w:tc>
          <w:tcPr>
            <w:tcW w:w="1590" w:type="pct"/>
            <w:vMerge/>
            <w:shd w:val="clear" w:color="auto" w:fill="E0E0E0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95610" w:rsidRPr="00A836A6" w:rsidRDefault="00B95610" w:rsidP="001A463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95610" w:rsidRPr="00A836A6" w:rsidTr="001A463E">
        <w:tc>
          <w:tcPr>
            <w:tcW w:w="1590" w:type="pct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5610" w:rsidRPr="00A836A6" w:rsidTr="001A463E">
        <w:tc>
          <w:tcPr>
            <w:tcW w:w="1590" w:type="pct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5610" w:rsidRPr="00A836A6" w:rsidTr="001A463E">
        <w:tc>
          <w:tcPr>
            <w:tcW w:w="1590" w:type="pct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5610" w:rsidRPr="00A836A6" w:rsidTr="001A463E">
        <w:tc>
          <w:tcPr>
            <w:tcW w:w="5000" w:type="pct"/>
            <w:gridSpan w:val="5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5610" w:rsidRPr="00A836A6" w:rsidTr="001A463E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B95610" w:rsidRPr="00A836A6" w:rsidRDefault="00B95610" w:rsidP="001A463E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B95610" w:rsidRPr="00A836A6" w:rsidTr="001A463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95610" w:rsidRPr="00A836A6" w:rsidTr="001A463E">
        <w:trPr>
          <w:cantSplit/>
        </w:trPr>
        <w:tc>
          <w:tcPr>
            <w:tcW w:w="1590" w:type="pct"/>
            <w:vMerge/>
            <w:shd w:val="clear" w:color="auto" w:fill="E0E0E0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95610" w:rsidRPr="00A836A6" w:rsidRDefault="00B95610" w:rsidP="001A463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95610" w:rsidRPr="00A836A6" w:rsidTr="001A463E">
        <w:tc>
          <w:tcPr>
            <w:tcW w:w="1590" w:type="pct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5610" w:rsidRPr="00A836A6" w:rsidTr="001A463E">
        <w:tc>
          <w:tcPr>
            <w:tcW w:w="1590" w:type="pct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5610" w:rsidRPr="00A836A6" w:rsidTr="001A463E">
        <w:tc>
          <w:tcPr>
            <w:tcW w:w="1590" w:type="pct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5610" w:rsidRPr="00A836A6" w:rsidTr="001A463E">
        <w:tc>
          <w:tcPr>
            <w:tcW w:w="5000" w:type="pct"/>
            <w:gridSpan w:val="5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95610" w:rsidRPr="00A836A6" w:rsidRDefault="00B95610" w:rsidP="00B9561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95610" w:rsidRPr="00A836A6" w:rsidTr="001A463E">
        <w:tc>
          <w:tcPr>
            <w:tcW w:w="9709" w:type="dxa"/>
            <w:gridSpan w:val="5"/>
            <w:shd w:val="clear" w:color="auto" w:fill="D9D9D9"/>
          </w:tcPr>
          <w:p w:rsidR="00B95610" w:rsidRPr="00A836A6" w:rsidRDefault="00B95610" w:rsidP="001A463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B95610" w:rsidRPr="00A836A6" w:rsidTr="001A463E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95610" w:rsidRPr="00A836A6" w:rsidTr="001A463E">
        <w:trPr>
          <w:cantSplit/>
        </w:trPr>
        <w:tc>
          <w:tcPr>
            <w:tcW w:w="2910" w:type="dxa"/>
            <w:vMerge/>
            <w:shd w:val="clear" w:color="auto" w:fill="E0E0E0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95610" w:rsidRPr="00A836A6" w:rsidRDefault="00B95610" w:rsidP="001A463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95610" w:rsidRPr="00A836A6" w:rsidTr="001A463E">
        <w:tc>
          <w:tcPr>
            <w:tcW w:w="2910" w:type="dxa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B95610" w:rsidRPr="00A836A6" w:rsidRDefault="00B95610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95610" w:rsidRPr="00A836A6" w:rsidRDefault="00B95610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95610" w:rsidRPr="00A836A6" w:rsidRDefault="00B95610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5610" w:rsidRPr="00A836A6" w:rsidRDefault="00B95610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5610" w:rsidRPr="00A836A6" w:rsidRDefault="00B95610" w:rsidP="001A463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5610" w:rsidRPr="00A836A6" w:rsidTr="001A463E">
        <w:tc>
          <w:tcPr>
            <w:tcW w:w="2910" w:type="dxa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B95610" w:rsidRPr="00A836A6" w:rsidRDefault="00B95610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95610" w:rsidRPr="00A836A6" w:rsidRDefault="00B95610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5610" w:rsidRPr="00A836A6" w:rsidRDefault="00B95610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5610" w:rsidRPr="00A836A6" w:rsidRDefault="00B95610" w:rsidP="001A463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5610" w:rsidRPr="00A836A6" w:rsidTr="001A463E">
        <w:tc>
          <w:tcPr>
            <w:tcW w:w="2910" w:type="dxa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B95610" w:rsidRPr="00A836A6" w:rsidRDefault="00B95610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95610" w:rsidRPr="00A836A6" w:rsidRDefault="00B95610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5610" w:rsidRPr="00A836A6" w:rsidRDefault="00B95610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5610" w:rsidRPr="00A836A6" w:rsidRDefault="00B95610" w:rsidP="001A463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5610" w:rsidRPr="00A836A6" w:rsidTr="001A463E">
        <w:trPr>
          <w:trHeight w:val="803"/>
        </w:trPr>
        <w:tc>
          <w:tcPr>
            <w:tcW w:w="9709" w:type="dxa"/>
            <w:gridSpan w:val="5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B95610" w:rsidRDefault="00B95610" w:rsidP="00B9561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95610" w:rsidRPr="00A836A6" w:rsidTr="001A463E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B95610" w:rsidRPr="00A836A6" w:rsidRDefault="00B95610" w:rsidP="001A463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95610" w:rsidRPr="00A836A6" w:rsidTr="001A463E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95610" w:rsidRPr="00A836A6" w:rsidTr="001A463E">
        <w:trPr>
          <w:cantSplit/>
        </w:trPr>
        <w:tc>
          <w:tcPr>
            <w:tcW w:w="2910" w:type="dxa"/>
            <w:vMerge/>
            <w:shd w:val="clear" w:color="auto" w:fill="E0E0E0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95610" w:rsidRPr="00A836A6" w:rsidRDefault="00B95610" w:rsidP="001A463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95610" w:rsidRPr="00A836A6" w:rsidTr="001A463E">
        <w:tc>
          <w:tcPr>
            <w:tcW w:w="2910" w:type="dxa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B95610" w:rsidRPr="00A836A6" w:rsidRDefault="00B95610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95610" w:rsidRPr="00A836A6" w:rsidRDefault="00B95610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5610" w:rsidRPr="00A836A6" w:rsidRDefault="00B95610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5610" w:rsidRPr="00A836A6" w:rsidRDefault="00B95610" w:rsidP="001A463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5610" w:rsidRPr="00A836A6" w:rsidTr="001A463E">
        <w:tc>
          <w:tcPr>
            <w:tcW w:w="2910" w:type="dxa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B95610" w:rsidRPr="00A836A6" w:rsidRDefault="00B95610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95610" w:rsidRPr="00A836A6" w:rsidRDefault="00B95610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5610" w:rsidRPr="00A836A6" w:rsidRDefault="00B95610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5610" w:rsidRPr="00A836A6" w:rsidRDefault="00B95610" w:rsidP="001A463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5610" w:rsidRPr="00A836A6" w:rsidTr="001A463E">
        <w:tc>
          <w:tcPr>
            <w:tcW w:w="2910" w:type="dxa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B95610" w:rsidRPr="00A836A6" w:rsidRDefault="00B95610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95610" w:rsidRPr="00A836A6" w:rsidRDefault="00B95610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5610" w:rsidRPr="00A836A6" w:rsidRDefault="00B95610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5610" w:rsidRPr="00A836A6" w:rsidRDefault="00B95610" w:rsidP="001A463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5610" w:rsidRPr="00ED1269" w:rsidTr="001A463E">
        <w:trPr>
          <w:trHeight w:val="1026"/>
        </w:trPr>
        <w:tc>
          <w:tcPr>
            <w:tcW w:w="9709" w:type="dxa"/>
            <w:gridSpan w:val="5"/>
          </w:tcPr>
          <w:p w:rsidR="00B95610" w:rsidRPr="00ED1269" w:rsidRDefault="00B95610" w:rsidP="001A463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B95610" w:rsidRPr="00ED1269" w:rsidRDefault="00B95610" w:rsidP="001A463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95610" w:rsidRPr="00ED1269" w:rsidRDefault="00B95610" w:rsidP="001A463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95610" w:rsidRDefault="00B95610" w:rsidP="001A463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95610" w:rsidRPr="00ED1269" w:rsidRDefault="00B95610" w:rsidP="001A463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B95610" w:rsidRPr="00ED1269" w:rsidTr="001A463E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B95610" w:rsidRPr="00ED1269" w:rsidRDefault="00B95610" w:rsidP="001A463E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B95610" w:rsidRPr="00ED1269" w:rsidTr="001A463E">
        <w:trPr>
          <w:cantSplit/>
          <w:trHeight w:val="354"/>
        </w:trPr>
        <w:tc>
          <w:tcPr>
            <w:tcW w:w="9709" w:type="dxa"/>
            <w:gridSpan w:val="2"/>
          </w:tcPr>
          <w:p w:rsidR="00B95610" w:rsidRPr="00ED1269" w:rsidRDefault="00B95610" w:rsidP="001A463E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B95610" w:rsidRPr="00ED1269" w:rsidTr="001A463E">
        <w:trPr>
          <w:cantSplit/>
          <w:trHeight w:val="393"/>
        </w:trPr>
        <w:tc>
          <w:tcPr>
            <w:tcW w:w="4319" w:type="dxa"/>
          </w:tcPr>
          <w:p w:rsidR="00B95610" w:rsidRDefault="00B95610" w:rsidP="001A463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95610" w:rsidRPr="00ED1269" w:rsidRDefault="00B95610" w:rsidP="001A463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95610" w:rsidRPr="00ED1269" w:rsidRDefault="00B95610" w:rsidP="001A463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95610" w:rsidRPr="00ED1269" w:rsidRDefault="00B95610" w:rsidP="001A463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95610" w:rsidRPr="00ED1269" w:rsidRDefault="00B95610" w:rsidP="001A463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B95610" w:rsidRDefault="00B95610" w:rsidP="001A463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95610" w:rsidRPr="00ED1269" w:rsidRDefault="00B95610" w:rsidP="001A463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95610" w:rsidRPr="00ED1269" w:rsidRDefault="00B95610" w:rsidP="001A463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95610" w:rsidRPr="00ED1269" w:rsidRDefault="00B95610" w:rsidP="001A463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95610" w:rsidRPr="00ED1269" w:rsidRDefault="00B95610" w:rsidP="001A463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C36A5" w:rsidRDefault="005C36A5" w:rsidP="005C36A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C36A5" w:rsidRDefault="005C36A5" w:rsidP="005C36A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C36A5" w:rsidRDefault="005C36A5" w:rsidP="005C36A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C36A5" w:rsidRPr="00522F5C" w:rsidRDefault="005C36A5" w:rsidP="005C36A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C36A5" w:rsidRDefault="005C36A5" w:rsidP="005C36A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2: </w:t>
      </w:r>
      <w:r w:rsidR="00393538">
        <w:rPr>
          <w:rFonts w:ascii="Arial" w:hAnsi="Arial" w:cs="Arial"/>
          <w:b/>
          <w:bCs/>
          <w:color w:val="000000"/>
          <w:sz w:val="22"/>
          <w:szCs w:val="22"/>
        </w:rPr>
        <w:t>HUGO CESAR TADEU</w:t>
      </w:r>
    </w:p>
    <w:p w:rsidR="005C36A5" w:rsidRDefault="005C36A5" w:rsidP="005C36A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C36A5" w:rsidRPr="00A836A6" w:rsidRDefault="005C36A5" w:rsidP="005C36A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C36A5" w:rsidRPr="00A836A6" w:rsidRDefault="005C36A5" w:rsidP="005C36A5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C36A5" w:rsidRPr="00A836A6" w:rsidRDefault="005C36A5" w:rsidP="005C36A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C36A5" w:rsidRPr="00A836A6" w:rsidTr="001A463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5C36A5" w:rsidRPr="00A836A6" w:rsidTr="001A463E">
        <w:tc>
          <w:tcPr>
            <w:tcW w:w="1300" w:type="pct"/>
            <w:shd w:val="clear" w:color="auto" w:fill="F3F3F3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C36A5" w:rsidRPr="00A72118" w:rsidRDefault="005C36A5" w:rsidP="001A463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KLEYVER FAGUNDES DE OLIVEIRA</w:t>
            </w:r>
          </w:p>
        </w:tc>
      </w:tr>
      <w:tr w:rsidR="005C36A5" w:rsidRPr="00A836A6" w:rsidTr="001A463E">
        <w:tc>
          <w:tcPr>
            <w:tcW w:w="1300" w:type="pct"/>
            <w:shd w:val="clear" w:color="auto" w:fill="F3F3F3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C36A5" w:rsidRPr="00E51895" w:rsidRDefault="005C36A5" w:rsidP="001A463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3002275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C36A5" w:rsidRPr="00E51895" w:rsidRDefault="005C36A5" w:rsidP="001A463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19/12/2017</w:t>
            </w:r>
          </w:p>
        </w:tc>
      </w:tr>
      <w:tr w:rsidR="005C36A5" w:rsidRPr="00A836A6" w:rsidTr="001A463E">
        <w:tc>
          <w:tcPr>
            <w:tcW w:w="1300" w:type="pct"/>
            <w:shd w:val="clear" w:color="auto" w:fill="F3F3F3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C36A5" w:rsidRPr="00E51895" w:rsidRDefault="005C36A5" w:rsidP="001A463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LAB. DE PISCICULTURA</w:t>
            </w:r>
          </w:p>
        </w:tc>
      </w:tr>
      <w:tr w:rsidR="005C36A5" w:rsidRPr="00A836A6" w:rsidTr="001A463E">
        <w:tc>
          <w:tcPr>
            <w:tcW w:w="1300" w:type="pct"/>
            <w:shd w:val="clear" w:color="auto" w:fill="F3F3F3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C36A5" w:rsidRPr="00E51895" w:rsidRDefault="005C36A5" w:rsidP="001A463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FAZENDA EXPERIMENTAL</w:t>
            </w:r>
          </w:p>
        </w:tc>
      </w:tr>
      <w:tr w:rsidR="005C36A5" w:rsidRPr="00A836A6" w:rsidTr="001A463E">
        <w:tc>
          <w:tcPr>
            <w:tcW w:w="1300" w:type="pct"/>
            <w:shd w:val="clear" w:color="auto" w:fill="F3F3F3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C36A5" w:rsidRPr="00A836A6" w:rsidRDefault="002630F9" w:rsidP="001A463E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FAZENDA EXPERIMENTAL</w:t>
            </w:r>
          </w:p>
        </w:tc>
      </w:tr>
      <w:tr w:rsidR="005C36A5" w:rsidRPr="00A836A6" w:rsidTr="001A463E">
        <w:tc>
          <w:tcPr>
            <w:tcW w:w="1300" w:type="pct"/>
            <w:shd w:val="clear" w:color="auto" w:fill="F3F3F3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C36A5" w:rsidRPr="00A836A6" w:rsidRDefault="00DE4234" w:rsidP="00FF293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="005C36A5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5C36A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FF293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5C36A5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5C36A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C36A5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FF293F">
              <w:rPr>
                <w:rFonts w:ascii="Arial" w:hAnsi="Arial" w:cs="Arial"/>
                <w:color w:val="000000"/>
                <w:sz w:val="16"/>
              </w:rPr>
              <w:t>X</w:t>
            </w:r>
            <w:r w:rsidR="005C36A5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5C36A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C36A5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5C36A5" w:rsidRPr="00A836A6" w:rsidRDefault="00FF293F" w:rsidP="001A463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19/12/2018 a 18/06/2019</w:t>
            </w:r>
          </w:p>
        </w:tc>
      </w:tr>
    </w:tbl>
    <w:p w:rsidR="005C36A5" w:rsidRPr="00A836A6" w:rsidRDefault="005C36A5" w:rsidP="005C36A5">
      <w:pPr>
        <w:jc w:val="both"/>
        <w:rPr>
          <w:rFonts w:ascii="Arial" w:hAnsi="Arial" w:cs="Arial"/>
          <w:color w:val="000000"/>
          <w:sz w:val="18"/>
        </w:rPr>
      </w:pPr>
    </w:p>
    <w:p w:rsidR="005C36A5" w:rsidRPr="00A836A6" w:rsidRDefault="005C36A5" w:rsidP="005C36A5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C36A5" w:rsidRPr="00A836A6" w:rsidTr="001A463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C36A5" w:rsidRPr="00A836A6" w:rsidTr="001A463E">
        <w:tc>
          <w:tcPr>
            <w:tcW w:w="5000" w:type="pct"/>
            <w:gridSpan w:val="5"/>
            <w:shd w:val="clear" w:color="auto" w:fill="E0E0E0"/>
            <w:vAlign w:val="bottom"/>
          </w:tcPr>
          <w:p w:rsidR="005C36A5" w:rsidRPr="00A836A6" w:rsidRDefault="005C36A5" w:rsidP="001A463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C36A5" w:rsidRPr="00A836A6" w:rsidRDefault="005C36A5" w:rsidP="001A463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C36A5" w:rsidRPr="00A836A6" w:rsidTr="001A463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C36A5" w:rsidRPr="00A836A6" w:rsidTr="001A463E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C36A5" w:rsidRPr="00A836A6" w:rsidRDefault="005C36A5" w:rsidP="001A463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C36A5" w:rsidRPr="00EB445B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5C36A5" w:rsidRPr="00A836A6" w:rsidTr="001A463E">
        <w:tc>
          <w:tcPr>
            <w:tcW w:w="1590" w:type="pct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36A5" w:rsidRPr="00A836A6" w:rsidTr="001A463E">
        <w:tc>
          <w:tcPr>
            <w:tcW w:w="1590" w:type="pct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36A5" w:rsidRPr="00A836A6" w:rsidTr="001A463E">
        <w:tc>
          <w:tcPr>
            <w:tcW w:w="1590" w:type="pct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36A5" w:rsidRPr="00A836A6" w:rsidTr="001A463E">
        <w:tc>
          <w:tcPr>
            <w:tcW w:w="5000" w:type="pct"/>
            <w:gridSpan w:val="5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C36A5" w:rsidRPr="00A836A6" w:rsidRDefault="005C36A5" w:rsidP="005C36A5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C36A5" w:rsidRPr="00A836A6" w:rsidTr="001A463E">
        <w:tc>
          <w:tcPr>
            <w:tcW w:w="5000" w:type="pct"/>
            <w:gridSpan w:val="5"/>
            <w:shd w:val="clear" w:color="auto" w:fill="E0E0E0"/>
          </w:tcPr>
          <w:p w:rsidR="005C36A5" w:rsidRPr="00A836A6" w:rsidRDefault="005C36A5" w:rsidP="001A463E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5C36A5" w:rsidRPr="00A836A6" w:rsidTr="001A463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C36A5" w:rsidRPr="00A836A6" w:rsidTr="001A463E">
        <w:trPr>
          <w:cantSplit/>
        </w:trPr>
        <w:tc>
          <w:tcPr>
            <w:tcW w:w="1590" w:type="pct"/>
            <w:vMerge/>
            <w:shd w:val="clear" w:color="auto" w:fill="E0E0E0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C36A5" w:rsidRPr="00A836A6" w:rsidRDefault="005C36A5" w:rsidP="001A463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C36A5" w:rsidRPr="00A836A6" w:rsidTr="001A463E">
        <w:tc>
          <w:tcPr>
            <w:tcW w:w="1590" w:type="pct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36A5" w:rsidRPr="00A836A6" w:rsidTr="001A463E">
        <w:tc>
          <w:tcPr>
            <w:tcW w:w="1590" w:type="pct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36A5" w:rsidRPr="00A836A6" w:rsidTr="001A463E">
        <w:tc>
          <w:tcPr>
            <w:tcW w:w="1590" w:type="pct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36A5" w:rsidRPr="00A836A6" w:rsidTr="001A463E">
        <w:tc>
          <w:tcPr>
            <w:tcW w:w="5000" w:type="pct"/>
            <w:gridSpan w:val="5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36A5" w:rsidRPr="00A836A6" w:rsidTr="001A463E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C36A5" w:rsidRPr="00A836A6" w:rsidRDefault="005C36A5" w:rsidP="001A463E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C36A5" w:rsidRPr="00A836A6" w:rsidTr="001A463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C36A5" w:rsidRPr="00A836A6" w:rsidTr="001A463E">
        <w:trPr>
          <w:cantSplit/>
        </w:trPr>
        <w:tc>
          <w:tcPr>
            <w:tcW w:w="1590" w:type="pct"/>
            <w:vMerge/>
            <w:shd w:val="clear" w:color="auto" w:fill="E0E0E0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C36A5" w:rsidRPr="00A836A6" w:rsidRDefault="005C36A5" w:rsidP="001A463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C36A5" w:rsidRPr="00A836A6" w:rsidTr="001A463E">
        <w:tc>
          <w:tcPr>
            <w:tcW w:w="1590" w:type="pct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36A5" w:rsidRPr="00A836A6" w:rsidTr="001A463E">
        <w:tc>
          <w:tcPr>
            <w:tcW w:w="1590" w:type="pct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36A5" w:rsidRPr="00A836A6" w:rsidTr="001A463E">
        <w:tc>
          <w:tcPr>
            <w:tcW w:w="1590" w:type="pct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36A5" w:rsidRPr="00A836A6" w:rsidTr="001A463E">
        <w:tc>
          <w:tcPr>
            <w:tcW w:w="5000" w:type="pct"/>
            <w:gridSpan w:val="5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C36A5" w:rsidRPr="00A836A6" w:rsidRDefault="005C36A5" w:rsidP="005C36A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C36A5" w:rsidRPr="00A836A6" w:rsidTr="001A463E">
        <w:tc>
          <w:tcPr>
            <w:tcW w:w="9709" w:type="dxa"/>
            <w:gridSpan w:val="5"/>
            <w:shd w:val="clear" w:color="auto" w:fill="D9D9D9"/>
          </w:tcPr>
          <w:p w:rsidR="005C36A5" w:rsidRPr="00A836A6" w:rsidRDefault="005C36A5" w:rsidP="001A463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C36A5" w:rsidRPr="00A836A6" w:rsidTr="001A463E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C36A5" w:rsidRPr="00A836A6" w:rsidTr="001A463E">
        <w:trPr>
          <w:cantSplit/>
        </w:trPr>
        <w:tc>
          <w:tcPr>
            <w:tcW w:w="2910" w:type="dxa"/>
            <w:vMerge/>
            <w:shd w:val="clear" w:color="auto" w:fill="E0E0E0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C36A5" w:rsidRPr="00A836A6" w:rsidRDefault="005C36A5" w:rsidP="001A463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C36A5" w:rsidRPr="00A836A6" w:rsidTr="001A463E">
        <w:tc>
          <w:tcPr>
            <w:tcW w:w="2910" w:type="dxa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C36A5" w:rsidRPr="00A836A6" w:rsidRDefault="005C36A5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C36A5" w:rsidRPr="00A836A6" w:rsidRDefault="005C36A5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C36A5" w:rsidRPr="00A836A6" w:rsidRDefault="005C36A5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36A5" w:rsidRPr="00A836A6" w:rsidRDefault="005C36A5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36A5" w:rsidRPr="00A836A6" w:rsidRDefault="005C36A5" w:rsidP="001A463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36A5" w:rsidRPr="00A836A6" w:rsidTr="001A463E">
        <w:tc>
          <w:tcPr>
            <w:tcW w:w="2910" w:type="dxa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C36A5" w:rsidRPr="00A836A6" w:rsidRDefault="005C36A5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C36A5" w:rsidRPr="00A836A6" w:rsidRDefault="005C36A5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36A5" w:rsidRPr="00A836A6" w:rsidRDefault="005C36A5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36A5" w:rsidRPr="00A836A6" w:rsidRDefault="005C36A5" w:rsidP="001A463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36A5" w:rsidRPr="00A836A6" w:rsidTr="001A463E">
        <w:tc>
          <w:tcPr>
            <w:tcW w:w="2910" w:type="dxa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5C36A5" w:rsidRPr="00A836A6" w:rsidRDefault="005C36A5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C36A5" w:rsidRPr="00A836A6" w:rsidRDefault="005C36A5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36A5" w:rsidRPr="00A836A6" w:rsidRDefault="005C36A5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36A5" w:rsidRPr="00A836A6" w:rsidRDefault="005C36A5" w:rsidP="001A463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36A5" w:rsidRPr="00A836A6" w:rsidTr="001A463E">
        <w:trPr>
          <w:trHeight w:val="803"/>
        </w:trPr>
        <w:tc>
          <w:tcPr>
            <w:tcW w:w="9709" w:type="dxa"/>
            <w:gridSpan w:val="5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C36A5" w:rsidRDefault="005C36A5" w:rsidP="005C36A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C36A5" w:rsidRPr="00A836A6" w:rsidTr="001A463E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C36A5" w:rsidRPr="00A836A6" w:rsidRDefault="005C36A5" w:rsidP="001A463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C36A5" w:rsidRPr="00A836A6" w:rsidTr="001A463E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C36A5" w:rsidRPr="00A836A6" w:rsidTr="001A463E">
        <w:trPr>
          <w:cantSplit/>
        </w:trPr>
        <w:tc>
          <w:tcPr>
            <w:tcW w:w="2910" w:type="dxa"/>
            <w:vMerge/>
            <w:shd w:val="clear" w:color="auto" w:fill="E0E0E0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C36A5" w:rsidRPr="00A836A6" w:rsidRDefault="005C36A5" w:rsidP="001A463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C36A5" w:rsidRPr="00A836A6" w:rsidTr="001A463E">
        <w:tc>
          <w:tcPr>
            <w:tcW w:w="2910" w:type="dxa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C36A5" w:rsidRPr="00A836A6" w:rsidRDefault="005C36A5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C36A5" w:rsidRPr="00A836A6" w:rsidRDefault="005C36A5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36A5" w:rsidRPr="00A836A6" w:rsidRDefault="005C36A5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36A5" w:rsidRPr="00A836A6" w:rsidRDefault="005C36A5" w:rsidP="001A463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36A5" w:rsidRPr="00A836A6" w:rsidTr="001A463E">
        <w:tc>
          <w:tcPr>
            <w:tcW w:w="2910" w:type="dxa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C36A5" w:rsidRPr="00A836A6" w:rsidRDefault="005C36A5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C36A5" w:rsidRPr="00A836A6" w:rsidRDefault="005C36A5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36A5" w:rsidRPr="00A836A6" w:rsidRDefault="005C36A5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36A5" w:rsidRPr="00A836A6" w:rsidRDefault="005C36A5" w:rsidP="001A463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36A5" w:rsidRPr="00A836A6" w:rsidTr="001A463E">
        <w:tc>
          <w:tcPr>
            <w:tcW w:w="2910" w:type="dxa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C36A5" w:rsidRPr="00A836A6" w:rsidRDefault="005C36A5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C36A5" w:rsidRPr="00A836A6" w:rsidRDefault="005C36A5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36A5" w:rsidRPr="00A836A6" w:rsidRDefault="005C36A5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36A5" w:rsidRPr="00A836A6" w:rsidRDefault="005C36A5" w:rsidP="001A463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36A5" w:rsidRPr="00ED1269" w:rsidTr="001A463E">
        <w:trPr>
          <w:trHeight w:val="1026"/>
        </w:trPr>
        <w:tc>
          <w:tcPr>
            <w:tcW w:w="9709" w:type="dxa"/>
            <w:gridSpan w:val="5"/>
          </w:tcPr>
          <w:p w:rsidR="005C36A5" w:rsidRPr="00ED1269" w:rsidRDefault="005C36A5" w:rsidP="001A463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C36A5" w:rsidRPr="00ED1269" w:rsidRDefault="005C36A5" w:rsidP="001A463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C36A5" w:rsidRPr="00ED1269" w:rsidRDefault="005C36A5" w:rsidP="001A463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C36A5" w:rsidRDefault="005C36A5" w:rsidP="001A463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C36A5" w:rsidRPr="00ED1269" w:rsidRDefault="005C36A5" w:rsidP="001A463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C36A5" w:rsidRPr="00ED1269" w:rsidTr="001A463E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C36A5" w:rsidRPr="00ED1269" w:rsidRDefault="005C36A5" w:rsidP="001A463E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C36A5" w:rsidRPr="00ED1269" w:rsidTr="001A463E">
        <w:trPr>
          <w:cantSplit/>
          <w:trHeight w:val="354"/>
        </w:trPr>
        <w:tc>
          <w:tcPr>
            <w:tcW w:w="9709" w:type="dxa"/>
            <w:gridSpan w:val="2"/>
          </w:tcPr>
          <w:p w:rsidR="005C36A5" w:rsidRPr="00ED1269" w:rsidRDefault="005C36A5" w:rsidP="001A463E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C36A5" w:rsidRPr="00ED1269" w:rsidTr="001A463E">
        <w:trPr>
          <w:cantSplit/>
          <w:trHeight w:val="393"/>
        </w:trPr>
        <w:tc>
          <w:tcPr>
            <w:tcW w:w="4319" w:type="dxa"/>
          </w:tcPr>
          <w:p w:rsidR="005C36A5" w:rsidRDefault="005C36A5" w:rsidP="001A463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C36A5" w:rsidRPr="00ED1269" w:rsidRDefault="005C36A5" w:rsidP="001A463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C36A5" w:rsidRPr="00ED1269" w:rsidRDefault="005C36A5" w:rsidP="001A463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C36A5" w:rsidRPr="00ED1269" w:rsidRDefault="005C36A5" w:rsidP="001A463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C36A5" w:rsidRPr="00ED1269" w:rsidRDefault="005C36A5" w:rsidP="001A463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C36A5" w:rsidRDefault="005C36A5" w:rsidP="001A463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C36A5" w:rsidRPr="00ED1269" w:rsidRDefault="005C36A5" w:rsidP="001A463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C36A5" w:rsidRPr="00ED1269" w:rsidRDefault="005C36A5" w:rsidP="001A463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C36A5" w:rsidRPr="00ED1269" w:rsidRDefault="005C36A5" w:rsidP="001A463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C36A5" w:rsidRPr="00ED1269" w:rsidRDefault="005C36A5" w:rsidP="001A463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908D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908D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012307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269E"/>
    <w:rsid w:val="00053050"/>
    <w:rsid w:val="000533EA"/>
    <w:rsid w:val="00055FE4"/>
    <w:rsid w:val="00057F97"/>
    <w:rsid w:val="00061AA2"/>
    <w:rsid w:val="00066DC4"/>
    <w:rsid w:val="00067951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594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30F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516E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353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18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AE6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6A5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52F2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54BAE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2D5A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4A1B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8DB"/>
    <w:rsid w:val="00890C8A"/>
    <w:rsid w:val="00891046"/>
    <w:rsid w:val="008911B0"/>
    <w:rsid w:val="00897B84"/>
    <w:rsid w:val="008A07BC"/>
    <w:rsid w:val="008A1E0E"/>
    <w:rsid w:val="008B4337"/>
    <w:rsid w:val="008B692B"/>
    <w:rsid w:val="008B727E"/>
    <w:rsid w:val="008B78DB"/>
    <w:rsid w:val="008C468F"/>
    <w:rsid w:val="008C75FB"/>
    <w:rsid w:val="008D287B"/>
    <w:rsid w:val="008D2A7F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0F38"/>
    <w:rsid w:val="00AE302A"/>
    <w:rsid w:val="00AF119A"/>
    <w:rsid w:val="00AF133A"/>
    <w:rsid w:val="00AF1E30"/>
    <w:rsid w:val="00AF2C49"/>
    <w:rsid w:val="00AF4036"/>
    <w:rsid w:val="00AF5297"/>
    <w:rsid w:val="00AF6093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30B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95610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5666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0A26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76DDD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4234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293F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1722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21</cp:revision>
  <cp:lastPrinted>2017-02-08T14:28:00Z</cp:lastPrinted>
  <dcterms:created xsi:type="dcterms:W3CDTF">2018-02-02T13:07:00Z</dcterms:created>
  <dcterms:modified xsi:type="dcterms:W3CDTF">2019-05-23T17:25:00Z</dcterms:modified>
</cp:coreProperties>
</file>