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9D5D58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6AA7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  <w:r w:rsidR="00E16AA7">
              <w:rPr>
                <w:rFonts w:ascii="Arial" w:hAnsi="Arial" w:cs="Arial"/>
                <w:sz w:val="18"/>
                <w:szCs w:val="18"/>
              </w:rPr>
              <w:t>ZENDA EXPERIMENTAL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74364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7048E" w:rsidP="00FA25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32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A2531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C1C42" w:rsidP="00AB41C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AB41C2">
              <w:rPr>
                <w:rFonts w:ascii="Arial" w:hAnsi="Arial" w:cs="Arial"/>
                <w:sz w:val="18"/>
                <w:szCs w:val="18"/>
              </w:rPr>
              <w:t>12</w:t>
            </w:r>
            <w:r w:rsidR="0007048E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AB41C2">
              <w:rPr>
                <w:rFonts w:ascii="Arial" w:hAnsi="Arial" w:cs="Arial"/>
                <w:sz w:val="18"/>
                <w:szCs w:val="18"/>
              </w:rPr>
              <w:t>06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AB41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A2531" w:rsidP="000704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937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ALBEJAMERE PEREIRA DE CASTRO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63A81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2521019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BE047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99284-0804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BE047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albejamere@ufam.edu.br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ED0DF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0D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3349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8E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36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7F9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79"/>
    <w:rsid w:val="00567DBC"/>
    <w:rsid w:val="00567E5D"/>
    <w:rsid w:val="00571D9B"/>
    <w:rsid w:val="005752A2"/>
    <w:rsid w:val="00580242"/>
    <w:rsid w:val="00580658"/>
    <w:rsid w:val="005819C6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6C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C4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5D58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9B1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1C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B0"/>
    <w:rsid w:val="00BD5F81"/>
    <w:rsid w:val="00BD7E30"/>
    <w:rsid w:val="00BE0474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81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AA7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0DF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15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53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2017-10-17T12:42:00Z</dcterms:created>
  <dcterms:modified xsi:type="dcterms:W3CDTF">2018-12-19T17:02:00Z</dcterms:modified>
</cp:coreProperties>
</file>