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C4031" w:rsidP="009C403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1400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20A3" w:rsidP="00EB31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F6BCF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E32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</w:t>
            </w:r>
            <w:r w:rsidR="00EB317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F068C" w:rsidP="00EB317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EB3174">
              <w:rPr>
                <w:rFonts w:ascii="Arial" w:hAnsi="Arial" w:cs="Arial"/>
                <w:sz w:val="18"/>
                <w:szCs w:val="18"/>
              </w:rPr>
              <w:t>04</w:t>
            </w:r>
            <w:r w:rsidR="00A520A3">
              <w:rPr>
                <w:rFonts w:ascii="Arial" w:hAnsi="Arial" w:cs="Arial"/>
                <w:sz w:val="18"/>
                <w:szCs w:val="18"/>
              </w:rPr>
              <w:t>/201</w:t>
            </w:r>
            <w:r w:rsidR="00EB3174">
              <w:rPr>
                <w:rFonts w:ascii="Arial" w:hAnsi="Arial" w:cs="Arial"/>
                <w:sz w:val="18"/>
                <w:szCs w:val="18"/>
              </w:rPr>
              <w:t>9</w:t>
            </w:r>
            <w:r w:rsidR="00A520A3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EB3174">
              <w:rPr>
                <w:rFonts w:ascii="Arial" w:hAnsi="Arial" w:cs="Arial"/>
                <w:sz w:val="18"/>
                <w:szCs w:val="18"/>
              </w:rPr>
              <w:t>10</w:t>
            </w:r>
            <w:r w:rsidR="009C4031">
              <w:rPr>
                <w:rFonts w:ascii="Arial" w:hAnsi="Arial" w:cs="Arial"/>
                <w:sz w:val="18"/>
                <w:szCs w:val="18"/>
              </w:rPr>
              <w:t>/201</w:t>
            </w:r>
            <w:r w:rsidR="00A518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F6BCF" w:rsidP="00EB31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EB31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62D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CÉLIA ALEXANDRE DE LIRA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62D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2095125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D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0E4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0E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19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A1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6B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0E4C"/>
    <w:rsid w:val="001D17BE"/>
    <w:rsid w:val="001D2ECC"/>
    <w:rsid w:val="001D3507"/>
    <w:rsid w:val="001D3520"/>
    <w:rsid w:val="001D5719"/>
    <w:rsid w:val="001D70AE"/>
    <w:rsid w:val="001E0108"/>
    <w:rsid w:val="001E1A7B"/>
    <w:rsid w:val="001E25DD"/>
    <w:rsid w:val="001F1286"/>
    <w:rsid w:val="001F1BC0"/>
    <w:rsid w:val="001F237B"/>
    <w:rsid w:val="001F2599"/>
    <w:rsid w:val="001F2C58"/>
    <w:rsid w:val="001F3F99"/>
    <w:rsid w:val="001F6BCF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74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90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F8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D8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031"/>
    <w:rsid w:val="009C4649"/>
    <w:rsid w:val="009D09AB"/>
    <w:rsid w:val="009D39F4"/>
    <w:rsid w:val="009D5611"/>
    <w:rsid w:val="009D7A72"/>
    <w:rsid w:val="009E341B"/>
    <w:rsid w:val="009E3583"/>
    <w:rsid w:val="009F068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00A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8C4"/>
    <w:rsid w:val="00A520A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66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E3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DE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B7E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174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2018-04-10T17:12:00Z</dcterms:created>
  <dcterms:modified xsi:type="dcterms:W3CDTF">2019-04-26T17:53:00Z</dcterms:modified>
</cp:coreProperties>
</file>