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D458D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ROSANGELA SOBREIRA DOS SANTOS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D458D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3076528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D458D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</w:t>
            </w:r>
            <w:r w:rsidR="00D57372">
              <w:rPr>
                <w:rFonts w:ascii="Arial" w:hAnsi="Arial" w:cs="Arial"/>
                <w:sz w:val="18"/>
                <w:szCs w:val="18"/>
              </w:rPr>
              <w:t>/201</w:t>
            </w:r>
            <w:r w:rsidR="005F0F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7644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037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037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22927" w:rsidP="00C229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10F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22927" w:rsidP="00C229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08/05</w:t>
            </w:r>
            <w:r w:rsidR="000B6E1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 a 07/11</w:t>
            </w:r>
            <w:r w:rsidR="000B6E18">
              <w:rPr>
                <w:rFonts w:ascii="Arial" w:hAnsi="Arial" w:cs="Arial"/>
                <w:sz w:val="18"/>
                <w:szCs w:val="18"/>
              </w:rPr>
              <w:t>/</w:t>
            </w:r>
            <w:r w:rsidR="00D5737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01B4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AFONSO DUARTE LEÃO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A4F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3177647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3017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98814-8365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3017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CD2A0F">
                <w:rPr>
                  <w:rStyle w:val="Hyperlink"/>
                  <w:rFonts w:ascii="Arial" w:hAnsi="Arial" w:cs="Arial"/>
                  <w:sz w:val="18"/>
                  <w:szCs w:val="18"/>
                </w:rPr>
                <w:t>souzadq@gmail.com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33C6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33C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1045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E18"/>
    <w:rsid w:val="000B7D9F"/>
    <w:rsid w:val="000C0938"/>
    <w:rsid w:val="000C0945"/>
    <w:rsid w:val="000C2040"/>
    <w:rsid w:val="000C2690"/>
    <w:rsid w:val="000C4487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9F0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42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F55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17BA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4A2D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1B4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FF7"/>
    <w:rsid w:val="0079623E"/>
    <w:rsid w:val="00797757"/>
    <w:rsid w:val="007A00ED"/>
    <w:rsid w:val="007A1E7F"/>
    <w:rsid w:val="007A24EE"/>
    <w:rsid w:val="007A3B1E"/>
    <w:rsid w:val="007A4C87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458D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74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8A3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4D"/>
    <w:rsid w:val="00B12D61"/>
    <w:rsid w:val="00B13EE2"/>
    <w:rsid w:val="00B154D4"/>
    <w:rsid w:val="00B15ECA"/>
    <w:rsid w:val="00B16CA1"/>
    <w:rsid w:val="00B16DCF"/>
    <w:rsid w:val="00B179D5"/>
    <w:rsid w:val="00B203F0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ECC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927"/>
    <w:rsid w:val="00C23D67"/>
    <w:rsid w:val="00C23FB4"/>
    <w:rsid w:val="00C2521D"/>
    <w:rsid w:val="00C32413"/>
    <w:rsid w:val="00C332FB"/>
    <w:rsid w:val="00C33723"/>
    <w:rsid w:val="00C33BD5"/>
    <w:rsid w:val="00C33C69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644D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FE0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6E6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01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uzadq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2018-04-26T16:58:00Z</dcterms:created>
  <dcterms:modified xsi:type="dcterms:W3CDTF">2019-05-23T12:16:00Z</dcterms:modified>
</cp:coreProperties>
</file>