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D6268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D62682"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453C0C" w:rsidP="0057031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ROSANGELA SOBREIRA DOS SANTOS</w:t>
            </w:r>
          </w:p>
        </w:tc>
      </w:tr>
      <w:tr w:rsidR="00180AED" w:rsidRPr="00A67403" w:rsidTr="00D62682"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453C0C" w:rsidP="00D626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3076528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453C0C" w:rsidP="00E926A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08/11</w:t>
            </w:r>
            <w:r w:rsidR="00180AED">
              <w:rPr>
                <w:rFonts w:ascii="Arial" w:hAnsi="Arial" w:cs="Arial"/>
                <w:sz w:val="18"/>
                <w:szCs w:val="18"/>
              </w:rPr>
              <w:t>/20</w:t>
            </w:r>
            <w:r w:rsidR="00F77B69">
              <w:rPr>
                <w:rFonts w:ascii="Arial" w:hAnsi="Arial" w:cs="Arial"/>
                <w:sz w:val="18"/>
                <w:szCs w:val="18"/>
              </w:rPr>
              <w:t>1</w:t>
            </w:r>
            <w:r w:rsidR="00E926AE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80AED" w:rsidRPr="00A67403" w:rsidTr="00D62682"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453C0C" w:rsidP="00E926A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D62682"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570312" w:rsidP="00D626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APOIO MULTIDISCIPLINAR – CAM</w:t>
            </w:r>
          </w:p>
        </w:tc>
      </w:tr>
      <w:tr w:rsidR="00180AED" w:rsidRPr="00A67403" w:rsidTr="00D62682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570312" w:rsidP="00D62682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CENTRAL ANALÍTICA DO CAM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D62682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F77B69" w:rsidP="003926E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3926E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E46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032CE9" w:rsidP="005237A6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 w:rsidRPr="00032CE9">
              <w:rPr>
                <w:rFonts w:ascii="Arial" w:hAnsi="Arial" w:cs="Arial"/>
                <w:b/>
                <w:sz w:val="18"/>
                <w:szCs w:val="18"/>
              </w:rPr>
              <w:t>Período:</w:t>
            </w:r>
            <w:r w:rsidR="005237A6">
              <w:rPr>
                <w:rFonts w:ascii="Arial" w:hAnsi="Arial" w:cs="Arial"/>
                <w:sz w:val="18"/>
                <w:szCs w:val="18"/>
              </w:rPr>
              <w:t xml:space="preserve"> 08/05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5237A6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07/</w:t>
            </w:r>
            <w:r w:rsidR="005237A6">
              <w:rPr>
                <w:rFonts w:ascii="Arial" w:hAnsi="Arial" w:cs="Arial"/>
                <w:sz w:val="18"/>
                <w:szCs w:val="18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5237A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D62682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3926E2" w:rsidP="003926E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D62682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D62682"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7E2A97" w:rsidP="00D626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PAULO ROGÉRIO DA COSTA COUCEIRO</w:t>
            </w:r>
          </w:p>
        </w:tc>
      </w:tr>
      <w:tr w:rsidR="00180AED" w:rsidRPr="00A67403" w:rsidTr="00D62682"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3E66C8" w:rsidP="00D626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1168930</w:t>
            </w:r>
          </w:p>
        </w:tc>
      </w:tr>
      <w:tr w:rsidR="00180AED" w:rsidRPr="00A67403" w:rsidTr="00D62682"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D62682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D62682">
        <w:trPr>
          <w:trHeight w:val="421"/>
        </w:trPr>
        <w:tc>
          <w:tcPr>
            <w:tcW w:w="498" w:type="pct"/>
          </w:tcPr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5000" w:type="pct"/>
            <w:gridSpan w:val="2"/>
          </w:tcPr>
          <w:p w:rsidR="00180AED" w:rsidRPr="00A67403" w:rsidRDefault="00180AED" w:rsidP="00D62682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D62682">
        <w:trPr>
          <w:trHeight w:val="421"/>
        </w:trPr>
        <w:tc>
          <w:tcPr>
            <w:tcW w:w="5000" w:type="pct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5000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D62682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5000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D62682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D62682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D62682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D62682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D62682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682" w:rsidRDefault="00D62682" w:rsidP="00A10C8B">
      <w:r>
        <w:separator/>
      </w:r>
    </w:p>
  </w:endnote>
  <w:endnote w:type="continuationSeparator" w:id="0">
    <w:p w:rsidR="00D62682" w:rsidRDefault="00D62682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82" w:rsidRDefault="00D6268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82" w:rsidRPr="00694D49" w:rsidRDefault="00D62682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D62682" w:rsidRPr="00694D49" w:rsidRDefault="00D62682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82" w:rsidRDefault="00D6268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682" w:rsidRDefault="00D62682" w:rsidP="00A10C8B">
      <w:r>
        <w:separator/>
      </w:r>
    </w:p>
  </w:footnote>
  <w:footnote w:type="continuationSeparator" w:id="0">
    <w:p w:rsidR="00D62682" w:rsidRDefault="00D62682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82" w:rsidRDefault="00D6268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82" w:rsidRDefault="00782FD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82FD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0104032" r:id="rId2"/>
      </w:pict>
    </w:r>
  </w:p>
  <w:p w:rsidR="00D62682" w:rsidRDefault="00D62682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D62682" w:rsidRDefault="00D62682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D62682" w:rsidRDefault="00D62682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82" w:rsidRDefault="00D6268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2CE9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39D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29C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22C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56B2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6E2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66C8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3C0C"/>
    <w:rsid w:val="0045458B"/>
    <w:rsid w:val="00461DB7"/>
    <w:rsid w:val="00464CF8"/>
    <w:rsid w:val="00465130"/>
    <w:rsid w:val="00465414"/>
    <w:rsid w:val="004731C2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7A6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0312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760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2763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2FD8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89A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E2A97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1907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CF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5D7D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E460B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0EA6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34A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5A81"/>
    <w:rsid w:val="00D16A3A"/>
    <w:rsid w:val="00D22E9E"/>
    <w:rsid w:val="00D263F8"/>
    <w:rsid w:val="00D33464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2682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26AE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23D4"/>
    <w:rsid w:val="00F7335E"/>
    <w:rsid w:val="00F734EF"/>
    <w:rsid w:val="00F740DE"/>
    <w:rsid w:val="00F74432"/>
    <w:rsid w:val="00F77B69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19</cp:revision>
  <cp:lastPrinted>2017-02-08T14:28:00Z</cp:lastPrinted>
  <dcterms:created xsi:type="dcterms:W3CDTF">2018-04-25T13:15:00Z</dcterms:created>
  <dcterms:modified xsi:type="dcterms:W3CDTF">2019-05-23T12:07:00Z</dcterms:modified>
</cp:coreProperties>
</file>