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26E" w:rsidRPr="00792543" w:rsidRDefault="00A3226E" w:rsidP="00A3226E">
      <w:pPr>
        <w:rPr>
          <w:vanish/>
        </w:rPr>
      </w:pPr>
    </w:p>
    <w:p w:rsidR="00A3226E" w:rsidRPr="00606A90" w:rsidRDefault="00A3226E" w:rsidP="00A3226E">
      <w:pPr>
        <w:pStyle w:val="Corpodetexto"/>
        <w:shd w:val="clear" w:color="auto" w:fill="D9D9D9"/>
        <w:jc w:val="center"/>
        <w:rPr>
          <w:rFonts w:ascii="Arial" w:hAnsi="Arial" w:cs="Arial"/>
          <w:b/>
          <w:bCs/>
          <w:sz w:val="28"/>
          <w:szCs w:val="28"/>
        </w:rPr>
      </w:pPr>
      <w:r w:rsidRPr="00A57257">
        <w:rPr>
          <w:rFonts w:ascii="Arial" w:hAnsi="Arial" w:cs="Arial"/>
          <w:b/>
          <w:bCs/>
          <w:sz w:val="28"/>
          <w:szCs w:val="28"/>
        </w:rPr>
        <w:t>Ficha de Acompanhamento de Tutoria</w:t>
      </w:r>
    </w:p>
    <w:p w:rsidR="00A3226E" w:rsidRPr="00606A90" w:rsidRDefault="00A3226E" w:rsidP="00A3226E">
      <w:pPr>
        <w:pStyle w:val="Corpodetexto2"/>
        <w:spacing w:line="240" w:lineRule="auto"/>
        <w:rPr>
          <w:sz w:val="20"/>
          <w:szCs w:val="20"/>
        </w:rPr>
      </w:pPr>
      <w:r w:rsidRPr="00606A90">
        <w:rPr>
          <w:sz w:val="20"/>
          <w:szCs w:val="20"/>
        </w:rPr>
        <w:t xml:space="preserve">Este formulário deve ser preenchido </w:t>
      </w:r>
      <w:r w:rsidRPr="00606A90">
        <w:rPr>
          <w:b/>
          <w:sz w:val="20"/>
          <w:szCs w:val="20"/>
        </w:rPr>
        <w:t>pelo Tutor</w:t>
      </w:r>
      <w:r w:rsidRPr="00606A90">
        <w:rPr>
          <w:sz w:val="20"/>
          <w:szCs w:val="20"/>
        </w:rPr>
        <w:t xml:space="preserve"> e tem a finalidade de acompanhar as atividades desenvolvidas pelo servidor em estágio probatório.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4"/>
        <w:gridCol w:w="3610"/>
        <w:gridCol w:w="1755"/>
        <w:gridCol w:w="52"/>
        <w:gridCol w:w="2258"/>
      </w:tblGrid>
      <w:tr w:rsidR="00A3226E" w:rsidRPr="00D05C8C" w:rsidTr="006B58CB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9"/>
                <w:szCs w:val="19"/>
              </w:rPr>
            </w:pPr>
            <w:r w:rsidRPr="00ED1269">
              <w:rPr>
                <w:rFonts w:ascii="Arial" w:hAnsi="Arial" w:cs="Arial"/>
                <w:b/>
                <w:bCs/>
                <w:snapToGrid w:val="0"/>
                <w:sz w:val="19"/>
                <w:szCs w:val="19"/>
              </w:rPr>
              <w:t>1. Identificação do servidor técnico-administrativo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FELIPE MOURA ARAÚJO DA SILVA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1859" w:type="pct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2383398</w:t>
            </w:r>
          </w:p>
        </w:tc>
        <w:tc>
          <w:tcPr>
            <w:tcW w:w="931" w:type="pct"/>
            <w:gridSpan w:val="2"/>
            <w:shd w:val="clear" w:color="auto" w:fill="E0E0E0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Data de exercício:</w:t>
            </w:r>
          </w:p>
        </w:tc>
        <w:tc>
          <w:tcPr>
            <w:tcW w:w="1163" w:type="pct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31/03/2017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Cargo: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QUÍMICO II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Lotação:</w:t>
            </w:r>
          </w:p>
        </w:tc>
        <w:tc>
          <w:tcPr>
            <w:tcW w:w="3953" w:type="pct"/>
            <w:gridSpan w:val="4"/>
          </w:tcPr>
          <w:p w:rsidR="00A3226E" w:rsidRPr="0023117C" w:rsidRDefault="006B4E2F" w:rsidP="00441D27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CAM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Setor de Trabalho:</w:t>
            </w:r>
          </w:p>
        </w:tc>
        <w:tc>
          <w:tcPr>
            <w:tcW w:w="3953" w:type="pct"/>
            <w:gridSpan w:val="4"/>
          </w:tcPr>
          <w:p w:rsidR="00A3226E" w:rsidRPr="00D52FEC" w:rsidRDefault="006B4E2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CENTRAL ANALÍTICA</w:t>
            </w:r>
          </w:p>
        </w:tc>
      </w:tr>
      <w:tr w:rsidR="00A3226E" w:rsidRPr="00D05C8C" w:rsidTr="006B58CB">
        <w:tc>
          <w:tcPr>
            <w:tcW w:w="1047" w:type="pct"/>
            <w:shd w:val="clear" w:color="auto" w:fill="F3F3F3"/>
          </w:tcPr>
          <w:p w:rsidR="00A3226E" w:rsidRPr="00D52FEC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52FEC">
              <w:rPr>
                <w:rFonts w:ascii="Arial" w:hAnsi="Arial" w:cs="Arial"/>
                <w:b/>
                <w:bCs/>
                <w:sz w:val="18"/>
                <w:szCs w:val="18"/>
              </w:rPr>
              <w:t>Acompanhamento:</w:t>
            </w:r>
          </w:p>
        </w:tc>
        <w:tc>
          <w:tcPr>
            <w:tcW w:w="2763" w:type="pct"/>
            <w:gridSpan w:val="2"/>
          </w:tcPr>
          <w:p w:rsidR="00A3226E" w:rsidRPr="00174C1B" w:rsidRDefault="006B4E2F" w:rsidP="00EB08C2">
            <w:pPr>
              <w:pStyle w:val="Cabealho"/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(</w:t>
            </w:r>
            <w:r w:rsidR="001E2F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5772B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1E2F40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6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</w:t>
            </w:r>
            <w:r w:rsidR="00AB64D7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>) 12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( </w:t>
            </w:r>
            <w:r w:rsidR="006D3653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18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  <w:u w:val="single"/>
                <w:vertAlign w:val="superscript"/>
              </w:rPr>
              <w:t>º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mês    (</w:t>
            </w:r>
            <w:r w:rsidR="00EB08C2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  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24º mês   ( </w:t>
            </w:r>
            <w:r w:rsidR="00EB08C2">
              <w:rPr>
                <w:rFonts w:ascii="Arial" w:hAnsi="Arial" w:cs="Arial"/>
                <w:color w:val="000000" w:themeColor="text1"/>
                <w:sz w:val="16"/>
                <w:szCs w:val="16"/>
              </w:rPr>
              <w:t>X</w:t>
            </w:r>
            <w:r w:rsidR="00A3226E" w:rsidRPr="00174C1B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) 30º mês</w:t>
            </w:r>
          </w:p>
        </w:tc>
        <w:tc>
          <w:tcPr>
            <w:tcW w:w="1190" w:type="pct"/>
            <w:gridSpan w:val="2"/>
          </w:tcPr>
          <w:p w:rsidR="00A3226E" w:rsidRPr="00A935C7" w:rsidRDefault="00EB08C2" w:rsidP="00EB08C2">
            <w:pPr>
              <w:pStyle w:val="Cabealho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31/03</w:t>
            </w:r>
            <w:r w:rsidR="001E2F40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1E2F40">
              <w:rPr>
                <w:rFonts w:ascii="Arial" w:hAnsi="Arial" w:cs="Arial"/>
                <w:sz w:val="18"/>
                <w:szCs w:val="18"/>
              </w:rPr>
              <w:t xml:space="preserve"> a 30/0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6B4E2F">
              <w:rPr>
                <w:rFonts w:ascii="Arial" w:hAnsi="Arial" w:cs="Arial"/>
                <w:sz w:val="18"/>
                <w:szCs w:val="18"/>
              </w:rPr>
              <w:t>/201</w:t>
            </w:r>
            <w:r w:rsidR="006D3653"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A3226E" w:rsidRPr="00D05C8C" w:rsidRDefault="00A3226E" w:rsidP="00A3226E">
      <w:pPr>
        <w:jc w:val="both"/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031"/>
        <w:gridCol w:w="3934"/>
        <w:gridCol w:w="1272"/>
        <w:gridCol w:w="2472"/>
      </w:tblGrid>
      <w:tr w:rsidR="00A3226E" w:rsidRPr="00D05C8C" w:rsidTr="006B58CB">
        <w:tc>
          <w:tcPr>
            <w:tcW w:w="5000" w:type="pct"/>
            <w:gridSpan w:val="4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2. Identificação do Tutor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Nome:</w:t>
            </w:r>
          </w:p>
        </w:tc>
        <w:tc>
          <w:tcPr>
            <w:tcW w:w="3954" w:type="pct"/>
            <w:gridSpan w:val="3"/>
          </w:tcPr>
          <w:p w:rsidR="00A3226E" w:rsidRPr="00554E80" w:rsidRDefault="00DA3D4F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RITA DE CÁSSIA SARAIVA NUNOMURA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Matrícula SIAPE:</w:t>
            </w:r>
          </w:p>
        </w:tc>
        <w:tc>
          <w:tcPr>
            <w:tcW w:w="3954" w:type="pct"/>
            <w:gridSpan w:val="3"/>
          </w:tcPr>
          <w:p w:rsidR="00A3226E" w:rsidRPr="00554E80" w:rsidRDefault="00AE0C3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2285186</w:t>
            </w:r>
          </w:p>
        </w:tc>
      </w:tr>
      <w:tr w:rsidR="00A3226E" w:rsidRPr="00D05C8C" w:rsidTr="006B58CB">
        <w:tc>
          <w:tcPr>
            <w:tcW w:w="1046" w:type="pct"/>
            <w:shd w:val="clear" w:color="auto" w:fill="F3F3F3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Fone para contato:</w:t>
            </w:r>
          </w:p>
        </w:tc>
        <w:tc>
          <w:tcPr>
            <w:tcW w:w="2026" w:type="pct"/>
          </w:tcPr>
          <w:p w:rsidR="00A3226E" w:rsidRPr="00554E80" w:rsidRDefault="00A3226E" w:rsidP="00AE0C3E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55" w:type="pct"/>
            <w:shd w:val="clear" w:color="auto" w:fill="E0E0E0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554E80">
              <w:rPr>
                <w:rFonts w:ascii="Arial" w:hAnsi="Arial" w:cs="Arial"/>
                <w:b/>
                <w:bCs/>
                <w:sz w:val="18"/>
                <w:szCs w:val="18"/>
              </w:rPr>
              <w:t>e-mail:</w:t>
            </w:r>
          </w:p>
        </w:tc>
        <w:tc>
          <w:tcPr>
            <w:tcW w:w="1273" w:type="pct"/>
          </w:tcPr>
          <w:p w:rsidR="00A3226E" w:rsidRPr="00554E80" w:rsidRDefault="00A3226E" w:rsidP="00441D27">
            <w:pPr>
              <w:pStyle w:val="Cabealh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3226E" w:rsidRPr="00D05C8C" w:rsidRDefault="00A3226E" w:rsidP="00A3226E">
      <w:pPr>
        <w:pStyle w:val="Cabealho"/>
        <w:rPr>
          <w:rFonts w:ascii="Arial" w:hAnsi="Arial" w:cs="Arial"/>
          <w:sz w:val="14"/>
          <w:szCs w:val="14"/>
        </w:rPr>
      </w:pPr>
    </w:p>
    <w:p w:rsidR="00A3226E" w:rsidRPr="00D05C8C" w:rsidRDefault="00A3226E" w:rsidP="00A3226E">
      <w:pPr>
        <w:pStyle w:val="Cabealho"/>
        <w:tabs>
          <w:tab w:val="clear" w:pos="4252"/>
          <w:tab w:val="center" w:pos="4080"/>
        </w:tabs>
        <w:rPr>
          <w:rFonts w:ascii="Arial" w:hAnsi="Arial" w:cs="Arial"/>
          <w:sz w:val="14"/>
          <w:szCs w:val="14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09"/>
      </w:tblGrid>
      <w:tr w:rsidR="00A3226E" w:rsidRPr="00D05C8C" w:rsidTr="006B58CB">
        <w:trPr>
          <w:cantSplit/>
          <w:trHeight w:val="421"/>
        </w:trPr>
        <w:tc>
          <w:tcPr>
            <w:tcW w:w="5000" w:type="pct"/>
            <w:shd w:val="clear" w:color="auto" w:fill="E6E6E6"/>
            <w:vAlign w:val="center"/>
          </w:tcPr>
          <w:p w:rsidR="00A3226E" w:rsidRPr="00830C7B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30C7B">
              <w:rPr>
                <w:rFonts w:ascii="Arial" w:hAnsi="Arial" w:cs="Arial"/>
                <w:b/>
                <w:bCs/>
                <w:sz w:val="20"/>
                <w:szCs w:val="20"/>
              </w:rPr>
              <w:t>FATORES DE ACOMPANHAMENTO</w:t>
            </w:r>
          </w:p>
        </w:tc>
      </w:tr>
      <w:tr w:rsidR="00A3226E" w:rsidRPr="00D05C8C" w:rsidTr="006B58CB">
        <w:trPr>
          <w:cantSplit/>
          <w:trHeight w:val="181"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CAPACIDADE DE INICIATIVA (buscar orientação para a solução de problemas/dúvidas do dia-a-dia)</w:t>
            </w:r>
          </w:p>
        </w:tc>
      </w:tr>
      <w:tr w:rsidR="00A3226E" w:rsidRPr="00D05C8C" w:rsidTr="006B58CB">
        <w:trPr>
          <w:cantSplit/>
          <w:trHeight w:val="1231"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4"/>
                <w:szCs w:val="14"/>
              </w:rPr>
            </w:pP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  <w:shd w:val="clear" w:color="auto" w:fill="E6E6E6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RELACIONAMENTO INTERPESSOAL (habilidade no trato com as pessoas, independente do nível hierárquico)</w:t>
            </w:r>
          </w:p>
        </w:tc>
      </w:tr>
      <w:tr w:rsidR="00A3226E" w:rsidRPr="00D05C8C" w:rsidTr="006B58CB">
        <w:tblPrEx>
          <w:tblCellMar>
            <w:left w:w="108" w:type="dxa"/>
            <w:right w:w="108" w:type="dxa"/>
          </w:tblCellMar>
          <w:tblLook w:val="01E0"/>
        </w:tblPrEx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DEDICAÇÃO E COMPROMISSO (dedica-se ao desenvolvimento do trabalho com compromisso, responsabilidade e participação, interagindo nas atividades da unidade)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E0E0E0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bCs/>
                <w:sz w:val="16"/>
                <w:szCs w:val="16"/>
              </w:rPr>
              <w:t>ADAPTAÇÃO (capacidade de adaptar-se às mudanças de métodos, processos, ferramentas e equipamentos, respondendo às demandas)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A3226E" w:rsidRPr="00D05C8C" w:rsidTr="006B58CB">
        <w:trPr>
          <w:cantSplit/>
        </w:trPr>
        <w:tc>
          <w:tcPr>
            <w:tcW w:w="5000" w:type="pct"/>
            <w:shd w:val="clear" w:color="auto" w:fill="D9D9D9"/>
          </w:tcPr>
          <w:p w:rsidR="00A3226E" w:rsidRPr="00406232" w:rsidRDefault="00A3226E" w:rsidP="00441D27">
            <w:pPr>
              <w:pStyle w:val="Cabealho"/>
              <w:rPr>
                <w:rFonts w:ascii="Arial" w:hAnsi="Arial" w:cs="Arial"/>
                <w:b/>
                <w:sz w:val="16"/>
                <w:szCs w:val="16"/>
              </w:rPr>
            </w:pPr>
            <w:r w:rsidRPr="00406232">
              <w:rPr>
                <w:rFonts w:ascii="Arial" w:hAnsi="Arial" w:cs="Arial"/>
                <w:b/>
                <w:sz w:val="16"/>
                <w:szCs w:val="16"/>
              </w:rPr>
              <w:t>CONDUTA ÉTICA (ser probo, reto, leal e justo, demonstrando toda a integridade do seu caráter, escolhendo sempre, quando estiver diante de duas opções, a melhor e a mais vantajosa para o bem comum)</w:t>
            </w:r>
          </w:p>
        </w:tc>
      </w:tr>
      <w:tr w:rsidR="00A3226E" w:rsidRPr="00D05C8C" w:rsidTr="006B58CB">
        <w:trPr>
          <w:cantSplit/>
        </w:trPr>
        <w:tc>
          <w:tcPr>
            <w:tcW w:w="5000" w:type="pct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A3226E" w:rsidRPr="00792543" w:rsidRDefault="00A3226E" w:rsidP="00A3226E">
      <w:pPr>
        <w:rPr>
          <w:vanish/>
        </w:rPr>
      </w:pPr>
    </w:p>
    <w:tbl>
      <w:tblPr>
        <w:tblpPr w:leftFromText="141" w:rightFromText="141" w:vertAnchor="text" w:horzAnchor="margin" w:tblpXSpec="center" w:tblpY="52"/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86"/>
        <w:gridCol w:w="5223"/>
      </w:tblGrid>
      <w:tr w:rsidR="00A3226E" w:rsidRPr="00D05C8C" w:rsidTr="006B58CB">
        <w:trPr>
          <w:cantSplit/>
          <w:trHeight w:val="148"/>
        </w:trPr>
        <w:tc>
          <w:tcPr>
            <w:tcW w:w="5000" w:type="pct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4"/>
                <w:szCs w:val="14"/>
              </w:rPr>
            </w:pPr>
            <w:r w:rsidRPr="00ED1269">
              <w:rPr>
                <w:rFonts w:ascii="Arial" w:hAnsi="Arial" w:cs="Arial"/>
                <w:b/>
                <w:bCs/>
                <w:sz w:val="14"/>
                <w:szCs w:val="14"/>
              </w:rPr>
              <w:t>Assinaturas</w:t>
            </w:r>
          </w:p>
        </w:tc>
      </w:tr>
      <w:tr w:rsidR="00A3226E" w:rsidRPr="00D05C8C" w:rsidTr="006B58CB">
        <w:trPr>
          <w:cantSplit/>
          <w:trHeight w:val="484"/>
        </w:trPr>
        <w:tc>
          <w:tcPr>
            <w:tcW w:w="5000" w:type="pct"/>
            <w:gridSpan w:val="2"/>
          </w:tcPr>
          <w:p w:rsidR="00A3226E" w:rsidRPr="00C52230" w:rsidRDefault="00A3226E" w:rsidP="00441D27">
            <w:pPr>
              <w:pStyle w:val="Cabealho"/>
              <w:rPr>
                <w:rFonts w:ascii="Arial" w:hAnsi="Arial" w:cs="Arial"/>
                <w:bCs/>
              </w:rPr>
            </w:pPr>
            <w:r w:rsidRPr="00C52230">
              <w:rPr>
                <w:rFonts w:ascii="Arial" w:hAnsi="Arial" w:cs="Arial"/>
                <w:bCs/>
              </w:rPr>
              <w:t>Data:</w:t>
            </w:r>
          </w:p>
        </w:tc>
      </w:tr>
      <w:tr w:rsidR="00A3226E" w:rsidRPr="00D05C8C" w:rsidTr="006B58CB">
        <w:trPr>
          <w:cantSplit/>
          <w:trHeight w:val="796"/>
        </w:trPr>
        <w:tc>
          <w:tcPr>
            <w:tcW w:w="231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Tutora</w:t>
            </w:r>
            <w:r>
              <w:rPr>
                <w:rFonts w:ascii="Arial" w:hAnsi="Arial" w:cs="Arial"/>
                <w:bCs/>
                <w:sz w:val="22"/>
                <w:szCs w:val="22"/>
              </w:rPr>
              <w:t>do</w:t>
            </w:r>
          </w:p>
        </w:tc>
        <w:tc>
          <w:tcPr>
            <w:tcW w:w="2690" w:type="pct"/>
          </w:tcPr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A3226E" w:rsidRPr="005D0A8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</w:rPr>
            </w:pPr>
            <w:r w:rsidRPr="005D0A89">
              <w:rPr>
                <w:rFonts w:ascii="Arial" w:hAnsi="Arial" w:cs="Arial"/>
                <w:bCs/>
                <w:sz w:val="22"/>
                <w:szCs w:val="22"/>
              </w:rPr>
              <w:t>Tutor</w:t>
            </w:r>
          </w:p>
        </w:tc>
      </w:tr>
    </w:tbl>
    <w:p w:rsidR="00A3226E" w:rsidRPr="00D05C8C" w:rsidRDefault="00A3226E" w:rsidP="00A3226E">
      <w:pPr>
        <w:pStyle w:val="Cabealho"/>
        <w:rPr>
          <w:sz w:val="14"/>
          <w:szCs w:val="14"/>
        </w:rPr>
      </w:pPr>
    </w:p>
    <w:p w:rsidR="00A3226E" w:rsidRPr="00406C57" w:rsidRDefault="00A3226E" w:rsidP="00A3226E">
      <w:pPr>
        <w:pStyle w:val="Corpodetexto2"/>
        <w:spacing w:line="360" w:lineRule="auto"/>
        <w:rPr>
          <w:i/>
          <w:sz w:val="20"/>
          <w:szCs w:val="20"/>
        </w:rPr>
      </w:pPr>
      <w:r w:rsidRPr="00406C57">
        <w:rPr>
          <w:i/>
          <w:sz w:val="20"/>
          <w:szCs w:val="20"/>
        </w:rPr>
        <w:t xml:space="preserve">Este formulário deverá ser devolvido à </w:t>
      </w:r>
      <w:r w:rsidRPr="00BB1044">
        <w:rPr>
          <w:i/>
          <w:color w:val="000000" w:themeColor="text1"/>
          <w:sz w:val="20"/>
          <w:szCs w:val="20"/>
        </w:rPr>
        <w:t>CAC/D</w:t>
      </w:r>
      <w:r w:rsidR="006B4E2F">
        <w:rPr>
          <w:i/>
          <w:color w:val="000000" w:themeColor="text1"/>
          <w:sz w:val="20"/>
          <w:szCs w:val="20"/>
        </w:rPr>
        <w:t>DP</w:t>
      </w:r>
      <w:r w:rsidRPr="00406C57">
        <w:rPr>
          <w:i/>
          <w:sz w:val="20"/>
          <w:szCs w:val="20"/>
        </w:rPr>
        <w:t xml:space="preserve"> no prazo de 15 (quinze) dias, antes do término do períod</w:t>
      </w:r>
      <w:r>
        <w:rPr>
          <w:i/>
          <w:sz w:val="20"/>
          <w:szCs w:val="20"/>
        </w:rPr>
        <w:t>o de cada etapa de avaliação do</w:t>
      </w:r>
      <w:r w:rsidRPr="00406C57">
        <w:rPr>
          <w:i/>
          <w:sz w:val="20"/>
          <w:szCs w:val="20"/>
        </w:rPr>
        <w:t xml:space="preserve"> ser</w:t>
      </w:r>
      <w:r>
        <w:rPr>
          <w:i/>
          <w:sz w:val="20"/>
          <w:szCs w:val="20"/>
        </w:rPr>
        <w:t>vidor, devidamente preenchido</w:t>
      </w:r>
      <w:r w:rsidRPr="00406C57">
        <w:rPr>
          <w:i/>
          <w:sz w:val="20"/>
          <w:szCs w:val="20"/>
        </w:rPr>
        <w:t xml:space="preserve"> e assinado pelo </w:t>
      </w:r>
      <w:r>
        <w:rPr>
          <w:i/>
          <w:sz w:val="20"/>
          <w:szCs w:val="20"/>
        </w:rPr>
        <w:t>Tutor e Tutora</w:t>
      </w:r>
      <w:r w:rsidRPr="00406C57">
        <w:rPr>
          <w:i/>
          <w:sz w:val="20"/>
          <w:szCs w:val="20"/>
        </w:rPr>
        <w:t>do.</w:t>
      </w:r>
    </w:p>
    <w:p w:rsidR="00180AED" w:rsidRPr="00A67403" w:rsidRDefault="00180AED" w:rsidP="00180AED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93158B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93158B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20047481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4D19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F055C"/>
    <w:rsid w:val="000F1DBB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6"/>
    <w:rsid w:val="001230F8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E2F40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11FF"/>
    <w:rsid w:val="00291508"/>
    <w:rsid w:val="002938DA"/>
    <w:rsid w:val="002A1019"/>
    <w:rsid w:val="002A6BB6"/>
    <w:rsid w:val="002A70DF"/>
    <w:rsid w:val="002C204D"/>
    <w:rsid w:val="002C60A7"/>
    <w:rsid w:val="002D198C"/>
    <w:rsid w:val="002D4830"/>
    <w:rsid w:val="002D4E3B"/>
    <w:rsid w:val="002D6737"/>
    <w:rsid w:val="002D7643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772B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4E2F"/>
    <w:rsid w:val="006B58CB"/>
    <w:rsid w:val="006B6BFD"/>
    <w:rsid w:val="006C0EC2"/>
    <w:rsid w:val="006C67A3"/>
    <w:rsid w:val="006C6B25"/>
    <w:rsid w:val="006C7DD8"/>
    <w:rsid w:val="006D0C52"/>
    <w:rsid w:val="006D3653"/>
    <w:rsid w:val="006D74B1"/>
    <w:rsid w:val="006E2D82"/>
    <w:rsid w:val="006E30CB"/>
    <w:rsid w:val="006E6DCE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2903"/>
    <w:rsid w:val="00732FA7"/>
    <w:rsid w:val="007344CB"/>
    <w:rsid w:val="0073450F"/>
    <w:rsid w:val="007442CB"/>
    <w:rsid w:val="00744728"/>
    <w:rsid w:val="00744BC7"/>
    <w:rsid w:val="0074560C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158B"/>
    <w:rsid w:val="0093337E"/>
    <w:rsid w:val="0093372C"/>
    <w:rsid w:val="00934BC2"/>
    <w:rsid w:val="0093556C"/>
    <w:rsid w:val="0093689A"/>
    <w:rsid w:val="00943351"/>
    <w:rsid w:val="00944A7D"/>
    <w:rsid w:val="00945911"/>
    <w:rsid w:val="009476EA"/>
    <w:rsid w:val="00953D92"/>
    <w:rsid w:val="00954C76"/>
    <w:rsid w:val="00961615"/>
    <w:rsid w:val="00961CC7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2684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7257"/>
    <w:rsid w:val="00A61B58"/>
    <w:rsid w:val="00A63C8D"/>
    <w:rsid w:val="00A63E58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26ED"/>
    <w:rsid w:val="00AA3200"/>
    <w:rsid w:val="00AA51C5"/>
    <w:rsid w:val="00AA5600"/>
    <w:rsid w:val="00AA6961"/>
    <w:rsid w:val="00AA7D34"/>
    <w:rsid w:val="00AB424B"/>
    <w:rsid w:val="00AB4F6C"/>
    <w:rsid w:val="00AB64D7"/>
    <w:rsid w:val="00AB71C6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0C3E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6A43"/>
    <w:rsid w:val="00B47797"/>
    <w:rsid w:val="00B578B3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219C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63BE"/>
    <w:rsid w:val="00D647D7"/>
    <w:rsid w:val="00D65D1B"/>
    <w:rsid w:val="00D65E1E"/>
    <w:rsid w:val="00D72931"/>
    <w:rsid w:val="00D73618"/>
    <w:rsid w:val="00D74129"/>
    <w:rsid w:val="00D75909"/>
    <w:rsid w:val="00D75C9B"/>
    <w:rsid w:val="00D75E85"/>
    <w:rsid w:val="00D75ED2"/>
    <w:rsid w:val="00D908B8"/>
    <w:rsid w:val="00D90DE9"/>
    <w:rsid w:val="00D91D77"/>
    <w:rsid w:val="00D965B2"/>
    <w:rsid w:val="00DA265A"/>
    <w:rsid w:val="00DA3D4F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08C2"/>
    <w:rsid w:val="00EB1FA7"/>
    <w:rsid w:val="00EB445B"/>
    <w:rsid w:val="00EB4A16"/>
    <w:rsid w:val="00EC1ADC"/>
    <w:rsid w:val="00EC538D"/>
    <w:rsid w:val="00EC6633"/>
    <w:rsid w:val="00ED1269"/>
    <w:rsid w:val="00ED4AA4"/>
    <w:rsid w:val="00ED5003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1A35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7E62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253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1619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10</cp:revision>
  <cp:lastPrinted>2017-02-08T14:28:00Z</cp:lastPrinted>
  <dcterms:created xsi:type="dcterms:W3CDTF">2018-05-03T11:35:00Z</dcterms:created>
  <dcterms:modified xsi:type="dcterms:W3CDTF">2019-05-22T20:24:00Z</dcterms:modified>
</cp:coreProperties>
</file>