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6A4C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A603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MOURA ARAÚ</w:t>
            </w:r>
            <w:r w:rsidR="006A4CD3">
              <w:rPr>
                <w:rFonts w:ascii="Arial" w:hAnsi="Arial" w:cs="Arial"/>
                <w:sz w:val="18"/>
                <w:szCs w:val="18"/>
              </w:rPr>
              <w:t>JO DA SILVA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A4CD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2383398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A4CD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A4CD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II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4CD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180AED" w:rsidRPr="00A67403" w:rsidTr="006A4CD3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A4CD3" w:rsidP="006A4CD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6A4CD3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A4CD3" w:rsidP="002462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F2DB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BC71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24628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E0018" w:rsidP="00CE001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</w:t>
            </w:r>
            <w:r w:rsidR="008F2DB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96553">
              <w:rPr>
                <w:rFonts w:ascii="Arial" w:hAnsi="Arial" w:cs="Arial"/>
                <w:sz w:val="18"/>
                <w:szCs w:val="18"/>
              </w:rPr>
              <w:t xml:space="preserve"> a 30/0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A4CD3">
              <w:rPr>
                <w:rFonts w:ascii="Arial" w:hAnsi="Arial" w:cs="Arial"/>
                <w:sz w:val="18"/>
                <w:szCs w:val="18"/>
              </w:rPr>
              <w:t>/201</w:t>
            </w:r>
            <w:r w:rsidR="008101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6A4CD3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B11BD" w:rsidP="00BC710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2462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6A4CD3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C521F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ROGÉRIO DA COSTA COUCEIRO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57DC5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1168930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6A4CD3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6A4CD3">
        <w:trPr>
          <w:trHeight w:val="421"/>
        </w:trPr>
        <w:tc>
          <w:tcPr>
            <w:tcW w:w="498" w:type="pct"/>
          </w:tcPr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5000" w:type="pct"/>
            <w:gridSpan w:val="2"/>
          </w:tcPr>
          <w:p w:rsidR="00180AED" w:rsidRPr="00A67403" w:rsidRDefault="00180AED" w:rsidP="006A4CD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6A4CD3">
        <w:trPr>
          <w:trHeight w:val="421"/>
        </w:trPr>
        <w:tc>
          <w:tcPr>
            <w:tcW w:w="5000" w:type="pct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5000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6A4CD3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5000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6A4CD3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6A4CD3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6A4CD3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6A4CD3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6A4CD3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1E" w:rsidRDefault="00A16D1E" w:rsidP="00A10C8B">
      <w:r>
        <w:separator/>
      </w:r>
    </w:p>
  </w:endnote>
  <w:endnote w:type="continuationSeparator" w:id="0">
    <w:p w:rsidR="00A16D1E" w:rsidRDefault="00A16D1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Pr="00694D49" w:rsidRDefault="00A16D1E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A16D1E" w:rsidRPr="00694D49" w:rsidRDefault="00A16D1E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1E" w:rsidRDefault="00A16D1E" w:rsidP="00A10C8B">
      <w:r>
        <w:separator/>
      </w:r>
    </w:p>
  </w:footnote>
  <w:footnote w:type="continuationSeparator" w:id="0">
    <w:p w:rsidR="00A16D1E" w:rsidRDefault="00A16D1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4D684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D68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7413" r:id="rId2"/>
      </w:pict>
    </w:r>
  </w:p>
  <w:p w:rsidR="00A16D1E" w:rsidRDefault="00A16D1E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A16D1E" w:rsidRDefault="00A16D1E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A16D1E" w:rsidRDefault="00A16D1E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650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2FE3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DC5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7F6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28E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DE0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1BD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847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6C3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CD3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3D3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553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1BE"/>
    <w:rsid w:val="00812714"/>
    <w:rsid w:val="00814205"/>
    <w:rsid w:val="00822D6A"/>
    <w:rsid w:val="008258B5"/>
    <w:rsid w:val="008259D1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DB6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25F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D1E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103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018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4ED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033"/>
    <w:rsid w:val="00DB0B1B"/>
    <w:rsid w:val="00DB53A7"/>
    <w:rsid w:val="00DB741A"/>
    <w:rsid w:val="00DC2E0C"/>
    <w:rsid w:val="00DC521F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E3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2018-03-21T22:01:00Z</dcterms:created>
  <dcterms:modified xsi:type="dcterms:W3CDTF">2019-05-22T20:23:00Z</dcterms:modified>
</cp:coreProperties>
</file>