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E39F0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MARCOS </w:t>
            </w:r>
            <w:r w:rsidR="00A0374B">
              <w:rPr>
                <w:rFonts w:ascii="Arial" w:hAnsi="Arial" w:cs="Arial"/>
                <w:sz w:val="18"/>
                <w:szCs w:val="18"/>
              </w:rPr>
              <w:t>DENILSON DE OLIVEIRA MONTEIRO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0374B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1268883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57372" w:rsidP="00A037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0374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/03/201</w:t>
            </w:r>
            <w:r w:rsidR="005F0F9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037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037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037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FD7A8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0C587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D7A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D7A8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57372" w:rsidP="00EA50E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0374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929A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929A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524A2D">
              <w:rPr>
                <w:rFonts w:ascii="Arial" w:hAnsi="Arial" w:cs="Arial"/>
                <w:sz w:val="18"/>
                <w:szCs w:val="18"/>
              </w:rPr>
              <w:t>0</w:t>
            </w:r>
            <w:r w:rsidR="00A0374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1929A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A50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3542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CRISTINE DE MELLO DIAS MACHADO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A18E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E6ECC">
              <w:rPr>
                <w:rFonts w:ascii="Arial" w:hAnsi="Arial" w:cs="Arial"/>
                <w:sz w:val="18"/>
                <w:szCs w:val="18"/>
              </w:rPr>
              <w:t>332323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E051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E051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04534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4487"/>
    <w:rsid w:val="000C5873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9F0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42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9A9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4BF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4A2D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C87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74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8A3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3F0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ECC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514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0EA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6E6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D7A8C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2018-04-26T16:58:00Z</dcterms:created>
  <dcterms:modified xsi:type="dcterms:W3CDTF">2019-05-22T19:49:00Z</dcterms:modified>
</cp:coreProperties>
</file>