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D6268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62682" w:rsidP="0057031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MARCOS </w:t>
            </w:r>
            <w:r w:rsidR="00570312">
              <w:rPr>
                <w:rFonts w:ascii="Arial" w:hAnsi="Arial" w:cs="Arial"/>
                <w:sz w:val="18"/>
                <w:szCs w:val="18"/>
              </w:rPr>
              <w:t>DENILSON DE OLIVEIRA MONTEIRO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70312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1268883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70312" w:rsidP="00E926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F77B69">
              <w:rPr>
                <w:rFonts w:ascii="Arial" w:hAnsi="Arial" w:cs="Arial"/>
                <w:sz w:val="18"/>
                <w:szCs w:val="18"/>
              </w:rPr>
              <w:t>/0</w:t>
            </w:r>
            <w:r w:rsidR="00E926AE"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</w:t>
            </w:r>
            <w:r w:rsidR="00F77B69">
              <w:rPr>
                <w:rFonts w:ascii="Arial" w:hAnsi="Arial" w:cs="Arial"/>
                <w:sz w:val="18"/>
                <w:szCs w:val="18"/>
              </w:rPr>
              <w:t>1</w:t>
            </w:r>
            <w:r w:rsidR="00E926A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570312" w:rsidP="00E926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DE LABORATÓRIO/ÁREA: QUÍMICA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570312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 – CAM</w:t>
            </w:r>
          </w:p>
        </w:tc>
      </w:tr>
      <w:tr w:rsidR="00180AED" w:rsidRPr="00A67403" w:rsidTr="00D62682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570312" w:rsidP="00D62682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 DO CAM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D62682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C0B63" w:rsidP="0064437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644371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B029C" w:rsidP="0064437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70312">
              <w:rPr>
                <w:rFonts w:ascii="Arial" w:hAnsi="Arial" w:cs="Arial"/>
                <w:sz w:val="18"/>
                <w:szCs w:val="18"/>
              </w:rPr>
              <w:t>5</w:t>
            </w:r>
            <w:r w:rsidR="00F77B69">
              <w:rPr>
                <w:rFonts w:ascii="Arial" w:hAnsi="Arial" w:cs="Arial"/>
                <w:sz w:val="18"/>
                <w:szCs w:val="18"/>
              </w:rPr>
              <w:t>/0</w:t>
            </w:r>
            <w:r w:rsidR="00644371">
              <w:rPr>
                <w:rFonts w:ascii="Arial" w:hAnsi="Arial" w:cs="Arial"/>
                <w:sz w:val="18"/>
                <w:szCs w:val="18"/>
              </w:rPr>
              <w:t>3</w:t>
            </w:r>
            <w:r w:rsidR="00F77B69">
              <w:rPr>
                <w:rFonts w:ascii="Arial" w:hAnsi="Arial" w:cs="Arial"/>
                <w:sz w:val="18"/>
                <w:szCs w:val="18"/>
              </w:rPr>
              <w:t>/201</w:t>
            </w:r>
            <w:r w:rsidR="0064437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</w:t>
            </w:r>
            <w:r w:rsidR="0057031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644371">
              <w:rPr>
                <w:rFonts w:ascii="Arial" w:hAnsi="Arial" w:cs="Arial"/>
                <w:sz w:val="18"/>
                <w:szCs w:val="18"/>
              </w:rPr>
              <w:t>9</w:t>
            </w:r>
            <w:r w:rsidR="00F77B69">
              <w:rPr>
                <w:rFonts w:ascii="Arial" w:hAnsi="Arial" w:cs="Arial"/>
                <w:sz w:val="18"/>
                <w:szCs w:val="18"/>
              </w:rPr>
              <w:t>/201</w:t>
            </w:r>
            <w:r w:rsidR="00544D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D62682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1C0B6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64437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D62682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01027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ROGÉRIO DA COSTA COUCEIRO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E01027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1168930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D62682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D62682">
        <w:trPr>
          <w:trHeight w:val="421"/>
        </w:trPr>
        <w:tc>
          <w:tcPr>
            <w:tcW w:w="498" w:type="pct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  <w:gridSpan w:val="2"/>
          </w:tcPr>
          <w:p w:rsidR="00180AED" w:rsidRPr="00A67403" w:rsidRDefault="00180AED" w:rsidP="00D62682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D62682">
        <w:trPr>
          <w:trHeight w:val="421"/>
        </w:trPr>
        <w:tc>
          <w:tcPr>
            <w:tcW w:w="5000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D62682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D62682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D62682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D62682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D62682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682" w:rsidRDefault="00D62682" w:rsidP="00A10C8B">
      <w:r>
        <w:separator/>
      </w:r>
    </w:p>
  </w:endnote>
  <w:endnote w:type="continuationSeparator" w:id="0">
    <w:p w:rsidR="00D62682" w:rsidRDefault="00D62682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Pr="00694D49" w:rsidRDefault="00D62682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D62682" w:rsidRPr="00694D49" w:rsidRDefault="00D62682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682" w:rsidRDefault="00D62682" w:rsidP="00A10C8B">
      <w:r>
        <w:separator/>
      </w:r>
    </w:p>
  </w:footnote>
  <w:footnote w:type="continuationSeparator" w:id="0">
    <w:p w:rsidR="00D62682" w:rsidRDefault="00D62682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1C5D9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C5D9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045258" r:id="rId2"/>
      </w:pict>
    </w:r>
  </w:p>
  <w:p w:rsidR="00D62682" w:rsidRDefault="00D62682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D62682" w:rsidRDefault="00D62682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D62682" w:rsidRDefault="00D62682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39D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47A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29C"/>
    <w:rsid w:val="001B0A4A"/>
    <w:rsid w:val="001B27DE"/>
    <w:rsid w:val="001B5D4B"/>
    <w:rsid w:val="001B7797"/>
    <w:rsid w:val="001C0B63"/>
    <w:rsid w:val="001C2657"/>
    <w:rsid w:val="001C5404"/>
    <w:rsid w:val="001C5D90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22C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08C3"/>
    <w:rsid w:val="00302332"/>
    <w:rsid w:val="00304E21"/>
    <w:rsid w:val="003056B2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4DD4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0312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760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4371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2763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89A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907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CF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5D7D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460B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0EA6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34A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3464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268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27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26AE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3B7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23D4"/>
    <w:rsid w:val="00F7335E"/>
    <w:rsid w:val="00F734EF"/>
    <w:rsid w:val="00F740DE"/>
    <w:rsid w:val="00F74432"/>
    <w:rsid w:val="00F77B69"/>
    <w:rsid w:val="00F81109"/>
    <w:rsid w:val="00F84104"/>
    <w:rsid w:val="00F84CB5"/>
    <w:rsid w:val="00F879E2"/>
    <w:rsid w:val="00F9577E"/>
    <w:rsid w:val="00F95E55"/>
    <w:rsid w:val="00FA78A0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18</cp:revision>
  <cp:lastPrinted>2017-02-08T14:28:00Z</cp:lastPrinted>
  <dcterms:created xsi:type="dcterms:W3CDTF">2018-04-25T13:15:00Z</dcterms:created>
  <dcterms:modified xsi:type="dcterms:W3CDTF">2019-05-22T19:48:00Z</dcterms:modified>
</cp:coreProperties>
</file>