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733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KIDNEY DE OLIVEIRA GOMES NEVES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733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2373676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73314" w:rsidP="00E7331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733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733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7331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73314" w:rsidP="00D06C1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800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4EED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4C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D06C1D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73314" w:rsidP="00D06C1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="00D06C1D">
              <w:rPr>
                <w:rFonts w:ascii="Arial" w:hAnsi="Arial" w:cs="Arial"/>
                <w:sz w:val="18"/>
                <w:szCs w:val="18"/>
              </w:rPr>
              <w:t>3</w:t>
            </w:r>
            <w:r w:rsidR="00A80079">
              <w:rPr>
                <w:rFonts w:ascii="Arial" w:hAnsi="Arial" w:cs="Arial"/>
                <w:sz w:val="18"/>
                <w:szCs w:val="18"/>
              </w:rPr>
              <w:t>/201</w:t>
            </w:r>
            <w:r w:rsidR="00D06C1D">
              <w:rPr>
                <w:rFonts w:ascii="Arial" w:hAnsi="Arial" w:cs="Arial"/>
                <w:sz w:val="18"/>
                <w:szCs w:val="18"/>
              </w:rPr>
              <w:t>9</w:t>
            </w:r>
            <w:r w:rsidR="00A80079">
              <w:rPr>
                <w:rFonts w:ascii="Arial" w:hAnsi="Arial" w:cs="Arial"/>
                <w:sz w:val="18"/>
                <w:szCs w:val="18"/>
              </w:rPr>
              <w:t xml:space="preserve"> a 13/0</w:t>
            </w:r>
            <w:r w:rsidR="00D06C1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E2C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C38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D06C1D">
              <w:rPr>
                <w:rFonts w:ascii="Arial" w:hAnsi="Arial" w:cs="Arial"/>
                <w:sz w:val="18"/>
                <w:szCs w:val="18"/>
              </w:rPr>
              <w:t xml:space="preserve">) 12º mês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86A1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ROGÉRIO DA COSTA COUCEIRO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86A1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1168930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0053E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96DC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96DC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0426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242"/>
    <w:rsid w:val="000053EE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BA5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C3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02C4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8BA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37610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6DCC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6E02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079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5C2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8B7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089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A1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6C1D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EED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314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73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2018-04-03T18:15:00Z</dcterms:created>
  <dcterms:modified xsi:type="dcterms:W3CDTF">2019-05-22T19:04:00Z</dcterms:modified>
</cp:coreProperties>
</file>