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F31E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FERNANDA DE FREITAS EUFRÁZIO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4F31E8" w:rsidRDefault="004F31E8" w:rsidP="004F31E8">
            <w:pPr>
              <w:rPr>
                <w:rFonts w:ascii="Arial" w:hAnsi="Arial" w:cs="Arial"/>
                <w:sz w:val="20"/>
                <w:szCs w:val="20"/>
              </w:rPr>
            </w:pPr>
            <w:r w:rsidRPr="004F31E8">
              <w:rPr>
                <w:rFonts w:ascii="Arial" w:hAnsi="Arial" w:cs="Arial"/>
                <w:sz w:val="18"/>
                <w:szCs w:val="20"/>
              </w:rPr>
              <w:t>2377410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24409">
              <w:rPr>
                <w:rFonts w:ascii="Arial" w:hAnsi="Arial" w:cs="Arial"/>
                <w:sz w:val="18"/>
                <w:szCs w:val="18"/>
              </w:rPr>
              <w:t>0/03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2440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2440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244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2444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7E08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</w:t>
            </w:r>
            <w:r w:rsidR="007E088F">
              <w:rPr>
                <w:rFonts w:ascii="Arial" w:hAnsi="Arial" w:cs="Arial"/>
                <w:sz w:val="18"/>
                <w:szCs w:val="18"/>
              </w:rPr>
              <w:t xml:space="preserve">          (    ) 18º mês      (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21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84280" w:rsidP="0095562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</w:t>
            </w:r>
            <w:r w:rsidR="00E40107">
              <w:rPr>
                <w:rFonts w:ascii="Arial" w:hAnsi="Arial" w:cs="Arial"/>
                <w:sz w:val="18"/>
                <w:szCs w:val="18"/>
              </w:rPr>
              <w:t>3/2019 a 19</w:t>
            </w:r>
            <w:r w:rsidR="000835F0">
              <w:rPr>
                <w:rFonts w:ascii="Arial" w:hAnsi="Arial" w:cs="Arial"/>
                <w:sz w:val="18"/>
                <w:szCs w:val="18"/>
              </w:rPr>
              <w:t>/09</w:t>
            </w:r>
            <w:r w:rsidR="009346C3">
              <w:rPr>
                <w:rFonts w:ascii="Arial" w:hAnsi="Arial" w:cs="Arial"/>
                <w:sz w:val="18"/>
                <w:szCs w:val="18"/>
              </w:rPr>
              <w:t>/201</w:t>
            </w:r>
            <w:r w:rsidR="009556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401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B75F5E" w:rsidRDefault="00B75F5E" w:rsidP="005C7C9A">
            <w:pPr>
              <w:rPr>
                <w:rFonts w:ascii="Arial" w:hAnsi="Arial" w:cs="Arial"/>
                <w:sz w:val="20"/>
                <w:szCs w:val="20"/>
              </w:rPr>
            </w:pPr>
            <w:r w:rsidRPr="00B75F5E">
              <w:rPr>
                <w:rFonts w:ascii="Arial" w:hAnsi="Arial" w:cs="Arial"/>
                <w:sz w:val="20"/>
                <w:szCs w:val="20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A074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A07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8486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5F0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884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448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CF4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27883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572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1CC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4962"/>
    <w:rsid w:val="00495B50"/>
    <w:rsid w:val="004A3A81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1E8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074D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C7C9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088F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6C3"/>
    <w:rsid w:val="00934BC2"/>
    <w:rsid w:val="0093556C"/>
    <w:rsid w:val="00943351"/>
    <w:rsid w:val="00944A7D"/>
    <w:rsid w:val="00945911"/>
    <w:rsid w:val="009476EA"/>
    <w:rsid w:val="00953D92"/>
    <w:rsid w:val="00954C76"/>
    <w:rsid w:val="0095562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409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5E"/>
    <w:rsid w:val="00B776FA"/>
    <w:rsid w:val="00B806DA"/>
    <w:rsid w:val="00B84A6C"/>
    <w:rsid w:val="00B856DA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76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21A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107"/>
    <w:rsid w:val="00E40A14"/>
    <w:rsid w:val="00E42FC1"/>
    <w:rsid w:val="00E51895"/>
    <w:rsid w:val="00E56395"/>
    <w:rsid w:val="00E56E2A"/>
    <w:rsid w:val="00E646D9"/>
    <w:rsid w:val="00E657E8"/>
    <w:rsid w:val="00E663F8"/>
    <w:rsid w:val="00E70DBF"/>
    <w:rsid w:val="00E71CE5"/>
    <w:rsid w:val="00E72D8D"/>
    <w:rsid w:val="00E72EFD"/>
    <w:rsid w:val="00E74DD8"/>
    <w:rsid w:val="00E83796"/>
    <w:rsid w:val="00E83D7E"/>
    <w:rsid w:val="00E84280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0FF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5FB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2019-02-18T14:08:00Z</dcterms:created>
  <dcterms:modified xsi:type="dcterms:W3CDTF">2019-05-20T13:11:00Z</dcterms:modified>
</cp:coreProperties>
</file>