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409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YANKA ANDRADE SENNA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409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2417112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409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409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9739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797390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SUL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797390" w:rsidP="003365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112E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</w:t>
            </w:r>
            <w:r w:rsidR="003365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13173" w:rsidP="00D1317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</w:t>
            </w:r>
            <w:r w:rsidR="00797390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C220E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30/08</w:t>
            </w:r>
            <w:r w:rsidR="00797390">
              <w:rPr>
                <w:rFonts w:ascii="Arial" w:hAnsi="Arial" w:cs="Arial"/>
                <w:sz w:val="18"/>
                <w:szCs w:val="18"/>
              </w:rPr>
              <w:t>/201</w:t>
            </w:r>
            <w:r w:rsidR="000C220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3365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106D7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</w:t>
            </w:r>
            <w:r w:rsidR="009202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6596">
              <w:rPr>
                <w:rFonts w:ascii="Arial" w:hAnsi="Arial" w:cs="Arial"/>
                <w:sz w:val="18"/>
                <w:szCs w:val="18"/>
              </w:rPr>
              <w:t xml:space="preserve">  (X</w:t>
            </w:r>
            <w:r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836B1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LEONORA GOMES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836B1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1188463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A63F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A63F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984599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0782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20E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E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2AC8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6596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12EF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0953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5FA3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49D9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67C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390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6B1A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0263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15A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69FC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173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63F4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2017-10-11T19:28:00Z</dcterms:created>
  <dcterms:modified xsi:type="dcterms:W3CDTF">2019-05-20T12:27:00Z</dcterms:modified>
</cp:coreProperties>
</file>