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9632AD">
        <w:rPr>
          <w:rFonts w:ascii="Arial" w:hAnsi="Arial" w:cs="Arial"/>
          <w:b/>
          <w:bCs/>
          <w:color w:val="000000"/>
          <w:sz w:val="22"/>
          <w:szCs w:val="22"/>
        </w:rPr>
        <w:t xml:space="preserve"> KLEOMARA GOMES CERQUINHO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A248D" w:rsidRPr="00A836A6" w:rsidTr="005E70E1">
        <w:tc>
          <w:tcPr>
            <w:tcW w:w="1300" w:type="pct"/>
            <w:shd w:val="clear" w:color="auto" w:fill="F3F3F3"/>
          </w:tcPr>
          <w:p w:rsidR="009A248D" w:rsidRPr="00A836A6" w:rsidRDefault="009A248D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A248D" w:rsidRPr="0023117C" w:rsidRDefault="009A248D" w:rsidP="00302D48">
            <w:pPr>
              <w:tabs>
                <w:tab w:val="left" w:pos="324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TAYNA FERREIRA MACHADO</w:t>
            </w:r>
          </w:p>
        </w:tc>
      </w:tr>
      <w:tr w:rsidR="009A248D" w:rsidRPr="00A836A6" w:rsidTr="005E70E1">
        <w:tc>
          <w:tcPr>
            <w:tcW w:w="1300" w:type="pct"/>
            <w:shd w:val="clear" w:color="auto" w:fill="F3F3F3"/>
          </w:tcPr>
          <w:p w:rsidR="009A248D" w:rsidRPr="00A836A6" w:rsidRDefault="009A248D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A248D" w:rsidRPr="0023117C" w:rsidRDefault="009A248D" w:rsidP="00302D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2858036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A248D" w:rsidRPr="00A836A6" w:rsidRDefault="00432913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32913">
              <w:rPr>
                <w:rFonts w:ascii="Arial" w:hAnsi="Arial" w:cs="Arial"/>
                <w:b/>
                <w:bCs/>
                <w:color w:val="000000"/>
                <w:sz w:val="16"/>
              </w:rPr>
              <w:t>DATA DE EXERCÍCIO</w:t>
            </w:r>
          </w:p>
        </w:tc>
        <w:tc>
          <w:tcPr>
            <w:tcW w:w="1174" w:type="pct"/>
          </w:tcPr>
          <w:p w:rsidR="009A248D" w:rsidRPr="00E51895" w:rsidRDefault="009A248D" w:rsidP="009632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22/04/2019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3F2E9B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ECONOMISTA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3F2E9B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PROPLAN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6A693B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504B1E" w:rsidP="009632A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9632A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/04/2019 a 2</w:t>
            </w:r>
            <w:r w:rsidR="009632A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Pr="00522F5C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Default="00FF2116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1B580E"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825CD7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C767D6">
        <w:rPr>
          <w:rFonts w:ascii="Arial" w:hAnsi="Arial" w:cs="Arial"/>
          <w:b/>
          <w:bCs/>
          <w:color w:val="000000"/>
          <w:sz w:val="22"/>
          <w:szCs w:val="22"/>
        </w:rPr>
        <w:t xml:space="preserve"> LYTTON LOMAS PIMENTA DE MEDEIROS FILHO</w:t>
      </w:r>
      <w:r w:rsidR="00825C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825CD7" w:rsidRDefault="00825CD7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25CD7" w:rsidRPr="00A836A6" w:rsidRDefault="00825CD7" w:rsidP="00825CD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9F4282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TAYNÁ FERREIRA MACHADO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9F4282" w:rsidP="00D66B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2858036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432913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32913">
              <w:rPr>
                <w:rFonts w:ascii="Arial" w:hAnsi="Arial" w:cs="Arial"/>
                <w:b/>
                <w:bCs/>
                <w:color w:val="000000"/>
                <w:sz w:val="16"/>
              </w:rPr>
              <w:t>DATA DE EXERCÍCIO</w:t>
            </w:r>
          </w:p>
        </w:tc>
        <w:tc>
          <w:tcPr>
            <w:tcW w:w="1174" w:type="pct"/>
          </w:tcPr>
          <w:p w:rsidR="006A693B" w:rsidRPr="00E51895" w:rsidRDefault="00D66BC1" w:rsidP="008A644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8A6442">
              <w:rPr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>/04/2019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E51895" w:rsidRDefault="008A6442" w:rsidP="00D66B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ECONOMISTA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E51895" w:rsidRDefault="00D66BC1" w:rsidP="004C23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</w:t>
            </w:r>
            <w:r w:rsidR="008A6442">
              <w:rPr>
                <w:rFonts w:ascii="Arial Narrow" w:hAnsi="Arial Narrow" w:cs="Arial"/>
                <w:sz w:val="20"/>
                <w:szCs w:val="20"/>
              </w:rPr>
              <w:t>PLAN</w:t>
            </w: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A693B" w:rsidRPr="00A836A6" w:rsidTr="00D11776">
        <w:tc>
          <w:tcPr>
            <w:tcW w:w="1300" w:type="pct"/>
            <w:shd w:val="clear" w:color="auto" w:fill="F3F3F3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A693B" w:rsidRPr="00A836A6" w:rsidRDefault="006A693B" w:rsidP="00D117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mês(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6A693B" w:rsidRPr="00A836A6" w:rsidRDefault="008A6442" w:rsidP="00D117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22/04/2019 a 21</w:t>
            </w:r>
            <w:r w:rsidR="00E03CD9">
              <w:rPr>
                <w:rFonts w:ascii="Arial" w:hAnsi="Arial" w:cs="Arial"/>
                <w:b/>
                <w:bCs/>
                <w:sz w:val="16"/>
                <w:szCs w:val="16"/>
              </w:rPr>
              <w:t>/10/2019</w:t>
            </w:r>
          </w:p>
        </w:tc>
      </w:tr>
    </w:tbl>
    <w:p w:rsidR="00825CD7" w:rsidRPr="00A836A6" w:rsidRDefault="00825CD7" w:rsidP="00825CD7">
      <w:pPr>
        <w:jc w:val="both"/>
        <w:rPr>
          <w:rFonts w:ascii="Arial" w:hAnsi="Arial" w:cs="Arial"/>
          <w:color w:val="000000"/>
          <w:sz w:val="18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25CD7" w:rsidRPr="00A836A6" w:rsidTr="00D11776">
        <w:tc>
          <w:tcPr>
            <w:tcW w:w="5000" w:type="pct"/>
            <w:gridSpan w:val="5"/>
            <w:shd w:val="clear" w:color="auto" w:fill="E0E0E0"/>
            <w:vAlign w:val="bottom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EB445B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trHeight w:val="803"/>
        </w:trPr>
        <w:tc>
          <w:tcPr>
            <w:tcW w:w="9709" w:type="dxa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25CD7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ED1269" w:rsidTr="00D11776">
        <w:trPr>
          <w:trHeight w:val="1026"/>
        </w:trPr>
        <w:tc>
          <w:tcPr>
            <w:tcW w:w="9709" w:type="dxa"/>
            <w:gridSpan w:val="5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25CD7" w:rsidRPr="00ED1269" w:rsidTr="00D1177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25CD7" w:rsidRPr="00ED1269" w:rsidRDefault="00825CD7" w:rsidP="00D1177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25CD7" w:rsidRPr="00ED1269" w:rsidTr="00D11776">
        <w:trPr>
          <w:cantSplit/>
          <w:trHeight w:val="354"/>
        </w:trPr>
        <w:tc>
          <w:tcPr>
            <w:tcW w:w="9709" w:type="dxa"/>
            <w:gridSpan w:val="2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25CD7" w:rsidRPr="00ED1269" w:rsidTr="006A693B">
        <w:trPr>
          <w:cantSplit/>
          <w:trHeight w:val="538"/>
        </w:trPr>
        <w:tc>
          <w:tcPr>
            <w:tcW w:w="4319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6A693B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70D5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70D5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927020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470A"/>
    <w:rsid w:val="003C703E"/>
    <w:rsid w:val="003D4774"/>
    <w:rsid w:val="003D51B9"/>
    <w:rsid w:val="003D7AF7"/>
    <w:rsid w:val="003E3CC5"/>
    <w:rsid w:val="003E7CA4"/>
    <w:rsid w:val="003E7E0D"/>
    <w:rsid w:val="003F2E9B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2913"/>
    <w:rsid w:val="004353E0"/>
    <w:rsid w:val="00436970"/>
    <w:rsid w:val="004373B2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87C7C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6442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2AD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48D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3CFC"/>
    <w:rsid w:val="009D5611"/>
    <w:rsid w:val="009D7A72"/>
    <w:rsid w:val="009E341B"/>
    <w:rsid w:val="009E3583"/>
    <w:rsid w:val="009F14F3"/>
    <w:rsid w:val="009F2DBE"/>
    <w:rsid w:val="009F4282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0D51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A3F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767D6"/>
    <w:rsid w:val="00C80301"/>
    <w:rsid w:val="00C84B39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4A6"/>
    <w:rsid w:val="00D65D1B"/>
    <w:rsid w:val="00D65E1E"/>
    <w:rsid w:val="00D66BC1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D6E4C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2116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2019-05-13T20:27:00Z</dcterms:created>
  <dcterms:modified xsi:type="dcterms:W3CDTF">2019-05-13T20:30:00Z</dcterms:modified>
</cp:coreProperties>
</file>