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A594E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TAYNA FERREIRA MACHADO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67D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2858036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E3ACD" w:rsidP="00CA1A4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  <w:r w:rsidR="00BF6B99"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0045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ECONOMISTA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0045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E3ACD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22/04/2019 a 21</w:t>
            </w:r>
            <w:r w:rsidR="00D17350"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564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LYTTON LOMAS PIMENTA DE MEDEIROS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E7A3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E7A3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92699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0A2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7D4B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594E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E7A30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644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3ACD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15E4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442D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0457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38FB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2019-05-13T20:26:00Z</dcterms:created>
  <dcterms:modified xsi:type="dcterms:W3CDTF">2019-05-13T20:26:00Z</dcterms:modified>
</cp:coreProperties>
</file>