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632AD">
        <w:rPr>
          <w:rFonts w:ascii="Arial" w:hAnsi="Arial" w:cs="Arial"/>
          <w:b/>
          <w:bCs/>
          <w:color w:val="000000"/>
          <w:sz w:val="22"/>
          <w:szCs w:val="22"/>
        </w:rPr>
        <w:t xml:space="preserve"> KLEOMARA GOMES CERQUINHO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 LUIZA ANDRADE PEREIRA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1266486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B0041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B0041">
              <w:rPr>
                <w:rFonts w:ascii="Arial" w:hAnsi="Arial" w:cs="Arial"/>
                <w:b/>
                <w:bCs/>
                <w:color w:val="000000"/>
                <w:sz w:val="16"/>
              </w:rPr>
              <w:t>DATA DE EXERCÍCIO</w:t>
            </w:r>
          </w:p>
        </w:tc>
        <w:tc>
          <w:tcPr>
            <w:tcW w:w="1174" w:type="pct"/>
          </w:tcPr>
          <w:p w:rsidR="006A693B" w:rsidRPr="00E51895" w:rsidRDefault="00A96F5A" w:rsidP="009632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632AD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04B1E" w:rsidP="009632A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632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9632A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FF2116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1B580E"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C767D6">
        <w:rPr>
          <w:rFonts w:ascii="Arial" w:hAnsi="Arial" w:cs="Arial"/>
          <w:b/>
          <w:bCs/>
          <w:color w:val="000000"/>
          <w:sz w:val="22"/>
          <w:szCs w:val="22"/>
        </w:rPr>
        <w:t xml:space="preserve"> LYTTON LOMAS PIMENTA DE MEDEIROS FILHO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8A644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 LUIZA ANDRADE PEREIRA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8A6442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1266486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0D1BFE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D1BFE">
              <w:rPr>
                <w:rFonts w:ascii="Arial" w:hAnsi="Arial" w:cs="Arial"/>
                <w:b/>
                <w:bCs/>
                <w:color w:val="000000"/>
                <w:sz w:val="16"/>
              </w:rPr>
              <w:t>DATA DE EXERCÍCIO</w:t>
            </w:r>
          </w:p>
        </w:tc>
        <w:tc>
          <w:tcPr>
            <w:tcW w:w="1174" w:type="pct"/>
          </w:tcPr>
          <w:p w:rsidR="006A693B" w:rsidRPr="00E51895" w:rsidRDefault="00D66BC1" w:rsidP="008A64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A6442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8A6442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8A6442">
              <w:rPr>
                <w:rFonts w:ascii="Arial Narrow" w:hAnsi="Arial Narrow" w:cs="Arial"/>
                <w:sz w:val="20"/>
                <w:szCs w:val="20"/>
              </w:rPr>
              <w:t>PLAN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8A6442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22/04/2019 a 21</w:t>
            </w:r>
            <w:r w:rsidR="00E03CD9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liação</w:t>
            </w:r>
            <w:proofErr w:type="gramEnd"/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12F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12F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2702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1BFE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470A"/>
    <w:rsid w:val="003C703E"/>
    <w:rsid w:val="003D4774"/>
    <w:rsid w:val="003D51B9"/>
    <w:rsid w:val="003D7AF7"/>
    <w:rsid w:val="003E3CC5"/>
    <w:rsid w:val="003E7CA4"/>
    <w:rsid w:val="003E7E0D"/>
    <w:rsid w:val="003F2E9B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7C7C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041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442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2AD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767D6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4A6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12F4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6E4C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116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2019-05-13T20:20:00Z</dcterms:created>
  <dcterms:modified xsi:type="dcterms:W3CDTF">2019-05-13T20:31:00Z</dcterms:modified>
</cp:coreProperties>
</file>