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Default="00A3226E" w:rsidP="00A3226E"/>
    <w:p w:rsidR="008E7423" w:rsidRDefault="008E7423" w:rsidP="00A3226E"/>
    <w:p w:rsidR="008229A8" w:rsidRPr="00792543" w:rsidRDefault="008229A8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0400A2" w:rsidP="00CA1A46">
            <w:pPr>
              <w:tabs>
                <w:tab w:val="left" w:pos="324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MARIA LUIZA ANDRADE PEREIRA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D00457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1266486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7E3ACD" w:rsidP="00CA1A46">
            <w:pPr>
              <w:tabs>
                <w:tab w:val="left" w:pos="1065"/>
                <w:tab w:val="left" w:pos="129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22</w:t>
            </w:r>
            <w:r w:rsidR="00BF6B99">
              <w:rPr>
                <w:rFonts w:ascii="Arial Narrow" w:hAnsi="Arial Narrow" w:cs="Arial"/>
                <w:sz w:val="20"/>
                <w:szCs w:val="20"/>
              </w:rPr>
              <w:t>/04</w:t>
            </w:r>
            <w:r w:rsidR="00073C0B">
              <w:rPr>
                <w:rFonts w:ascii="Arial Narrow" w:hAnsi="Arial Narrow" w:cs="Arial"/>
                <w:sz w:val="20"/>
                <w:szCs w:val="20"/>
              </w:rPr>
              <w:t>/2019</w:t>
            </w:r>
            <w:r w:rsidR="00CA1A46">
              <w:rPr>
                <w:rFonts w:ascii="Arial Narrow" w:hAnsi="Arial Narrow" w:cs="Arial"/>
                <w:sz w:val="20"/>
                <w:szCs w:val="20"/>
              </w:rPr>
              <w:tab/>
            </w:r>
            <w:r w:rsidR="00CA1A46"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D00457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ECONOMISTA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D00457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PROPLAN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4317A9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7E3ACD" w:rsidP="00087C61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22/04/2019 a 21</w:t>
            </w:r>
            <w:r w:rsidR="00D17350">
              <w:rPr>
                <w:rFonts w:ascii="Arial" w:hAnsi="Arial" w:cs="Arial"/>
                <w:b/>
                <w:bCs/>
                <w:sz w:val="16"/>
                <w:szCs w:val="16"/>
              </w:rPr>
              <w:t>/10/2019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75644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LYTTON LOMAS PIMENTA DE MEDEIROS FILHO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073C0B">
        <w:trPr>
          <w:cantSplit/>
          <w:trHeight w:val="879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180AED" w:rsidRPr="00A67403" w:rsidRDefault="00A3226E" w:rsidP="009930D1">
      <w:pPr>
        <w:pStyle w:val="Corpodetexto2"/>
        <w:spacing w:line="360" w:lineRule="auto"/>
        <w:rPr>
          <w:vanish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6E7A3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E7A3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926893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1A8F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0A2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C0B"/>
    <w:rsid w:val="00073D4F"/>
    <w:rsid w:val="000770BA"/>
    <w:rsid w:val="00077B4F"/>
    <w:rsid w:val="00080883"/>
    <w:rsid w:val="00080A8A"/>
    <w:rsid w:val="000822C5"/>
    <w:rsid w:val="000840E7"/>
    <w:rsid w:val="00084799"/>
    <w:rsid w:val="00087C61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2D3C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3D4F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45EA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67FC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95D37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E7412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A7C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1C92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17A9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53CD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9C0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56A1"/>
    <w:rsid w:val="00631259"/>
    <w:rsid w:val="00637275"/>
    <w:rsid w:val="0064760E"/>
    <w:rsid w:val="00652907"/>
    <w:rsid w:val="00653EF5"/>
    <w:rsid w:val="006558B5"/>
    <w:rsid w:val="00661FC6"/>
    <w:rsid w:val="0066289F"/>
    <w:rsid w:val="00663083"/>
    <w:rsid w:val="00684D0A"/>
    <w:rsid w:val="00685933"/>
    <w:rsid w:val="0069022A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E7A30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56443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0BDF"/>
    <w:rsid w:val="007D25DC"/>
    <w:rsid w:val="007D43C1"/>
    <w:rsid w:val="007D4EE1"/>
    <w:rsid w:val="007D63F8"/>
    <w:rsid w:val="007D7D84"/>
    <w:rsid w:val="007E1667"/>
    <w:rsid w:val="007E1B35"/>
    <w:rsid w:val="007E3ACD"/>
    <w:rsid w:val="007E5C04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9A8"/>
    <w:rsid w:val="00822D6A"/>
    <w:rsid w:val="008258B5"/>
    <w:rsid w:val="0082602A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E7423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3822"/>
    <w:rsid w:val="00934BC2"/>
    <w:rsid w:val="0093556C"/>
    <w:rsid w:val="00943351"/>
    <w:rsid w:val="00944A7D"/>
    <w:rsid w:val="00945911"/>
    <w:rsid w:val="009476EA"/>
    <w:rsid w:val="00951AB8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30D1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27C3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5F3F"/>
    <w:rsid w:val="009F698B"/>
    <w:rsid w:val="009F6B57"/>
    <w:rsid w:val="00A050E3"/>
    <w:rsid w:val="00A06138"/>
    <w:rsid w:val="00A07194"/>
    <w:rsid w:val="00A07618"/>
    <w:rsid w:val="00A07C3E"/>
    <w:rsid w:val="00A10C8B"/>
    <w:rsid w:val="00A115E4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08B5"/>
    <w:rsid w:val="00A521FC"/>
    <w:rsid w:val="00A52A59"/>
    <w:rsid w:val="00A57257"/>
    <w:rsid w:val="00A61B58"/>
    <w:rsid w:val="00A63C8D"/>
    <w:rsid w:val="00A63E58"/>
    <w:rsid w:val="00A647DA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038C"/>
    <w:rsid w:val="00B12D61"/>
    <w:rsid w:val="00B13EE2"/>
    <w:rsid w:val="00B1442D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6B99"/>
    <w:rsid w:val="00C0346D"/>
    <w:rsid w:val="00C03642"/>
    <w:rsid w:val="00C0486F"/>
    <w:rsid w:val="00C0615D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57965"/>
    <w:rsid w:val="00C6270D"/>
    <w:rsid w:val="00C63626"/>
    <w:rsid w:val="00C63CA9"/>
    <w:rsid w:val="00C66B85"/>
    <w:rsid w:val="00C66E96"/>
    <w:rsid w:val="00C71266"/>
    <w:rsid w:val="00C73618"/>
    <w:rsid w:val="00C74594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1A46"/>
    <w:rsid w:val="00CA567C"/>
    <w:rsid w:val="00CB031E"/>
    <w:rsid w:val="00CB089B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0457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17350"/>
    <w:rsid w:val="00D22E9E"/>
    <w:rsid w:val="00D263F8"/>
    <w:rsid w:val="00D403E1"/>
    <w:rsid w:val="00D41552"/>
    <w:rsid w:val="00D416F2"/>
    <w:rsid w:val="00D4171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10EA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D6B15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3397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7</cp:revision>
  <cp:lastPrinted>2017-02-08T14:28:00Z</cp:lastPrinted>
  <dcterms:created xsi:type="dcterms:W3CDTF">2019-05-13T20:07:00Z</dcterms:created>
  <dcterms:modified xsi:type="dcterms:W3CDTF">2019-05-13T20:09:00Z</dcterms:modified>
</cp:coreProperties>
</file>