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95D3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5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0615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4317A9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02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29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87677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846E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7677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72D3C" w:rsidP="0087677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7E5C04">
              <w:rPr>
                <w:rFonts w:ascii="Arial" w:hAnsi="Arial" w:cs="Arial"/>
                <w:sz w:val="18"/>
                <w:szCs w:val="18"/>
              </w:rPr>
              <w:t>/0</w:t>
            </w:r>
            <w:r w:rsidR="00876777">
              <w:rPr>
                <w:rFonts w:ascii="Arial" w:hAnsi="Arial" w:cs="Arial"/>
                <w:sz w:val="18"/>
                <w:szCs w:val="18"/>
              </w:rPr>
              <w:t>3</w:t>
            </w:r>
            <w:r w:rsidR="00134903">
              <w:rPr>
                <w:rFonts w:ascii="Arial" w:hAnsi="Arial" w:cs="Arial"/>
                <w:sz w:val="18"/>
                <w:szCs w:val="18"/>
              </w:rPr>
              <w:t>/201</w:t>
            </w:r>
            <w:r w:rsidR="00876777">
              <w:rPr>
                <w:rFonts w:ascii="Arial" w:hAnsi="Arial" w:cs="Arial"/>
                <w:sz w:val="18"/>
                <w:szCs w:val="18"/>
              </w:rPr>
              <w:t>9</w:t>
            </w:r>
            <w:r w:rsidR="0013490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76777">
              <w:rPr>
                <w:rFonts w:ascii="Arial" w:hAnsi="Arial" w:cs="Arial"/>
                <w:sz w:val="18"/>
                <w:szCs w:val="18"/>
              </w:rPr>
              <w:t>31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 w:rsidR="00876777">
              <w:rPr>
                <w:rFonts w:ascii="Arial" w:hAnsi="Arial" w:cs="Arial"/>
                <w:sz w:val="18"/>
                <w:szCs w:val="18"/>
              </w:rPr>
              <w:t>8</w:t>
            </w:r>
            <w:r w:rsidR="004317A9">
              <w:rPr>
                <w:rFonts w:ascii="Arial" w:hAnsi="Arial" w:cs="Arial"/>
                <w:sz w:val="18"/>
                <w:szCs w:val="18"/>
              </w:rPr>
              <w:t>/201</w:t>
            </w:r>
            <w:r w:rsidR="001349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81C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LORENA CRISTIER NASCIMENTO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51A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1875248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133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98166-2541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D417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fisioterapeuta@ufam.edu.br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59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59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3174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903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59C6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EF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777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572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2018-05-02T19:13:00Z</dcterms:created>
  <dcterms:modified xsi:type="dcterms:W3CDTF">2019-05-02T19:52:00Z</dcterms:modified>
</cp:coreProperties>
</file>