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626AB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VINICIUS PADILLA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626A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1079784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626AB" w:rsidP="00246A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29/10/2018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22D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533C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722D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974BB2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974BB2" w:rsidP="00B2028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29/04/2019 a 28/10/2019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F632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JEANE DE AMORIM FREIRE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4637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4637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831008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69D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3714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A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CB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09E3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1788B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37D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292"/>
    <w:rsid w:val="00580658"/>
    <w:rsid w:val="00582016"/>
    <w:rsid w:val="00584A7D"/>
    <w:rsid w:val="00585DAF"/>
    <w:rsid w:val="00586D1C"/>
    <w:rsid w:val="00590FEA"/>
    <w:rsid w:val="005957F5"/>
    <w:rsid w:val="005966BA"/>
    <w:rsid w:val="0059683B"/>
    <w:rsid w:val="005A0141"/>
    <w:rsid w:val="005A2333"/>
    <w:rsid w:val="005A27AC"/>
    <w:rsid w:val="005A733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3CF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5D6D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076F3"/>
    <w:rsid w:val="00911441"/>
    <w:rsid w:val="0091201F"/>
    <w:rsid w:val="0091213D"/>
    <w:rsid w:val="00912BB4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4BB2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28F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2DE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325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6AB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1D0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E3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C41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2019-05-02T17:48:00Z</dcterms:created>
  <dcterms:modified xsi:type="dcterms:W3CDTF">2019-05-02T17:48:00Z</dcterms:modified>
</cp:coreProperties>
</file>