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74E2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VINICIUS PADILLA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7002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1079784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05270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6C53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45E3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A2AA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45E3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44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01CD4" w:rsidP="002125F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29/04/2019 a 28/10</w:t>
            </w:r>
            <w:r w:rsidR="00D461B8">
              <w:rPr>
                <w:rFonts w:ascii="Arial" w:hAnsi="Arial" w:cs="Arial"/>
                <w:sz w:val="18"/>
                <w:szCs w:val="18"/>
              </w:rPr>
              <w:t>/201</w:t>
            </w:r>
            <w:r w:rsidR="003C7F6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AD144D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26FF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WALDRIANE NASCIMENTO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E693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E693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831002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17E80"/>
    <w:rsid w:val="002242AE"/>
    <w:rsid w:val="00224C34"/>
    <w:rsid w:val="00225CDC"/>
    <w:rsid w:val="0022675E"/>
    <w:rsid w:val="00226FF7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4E25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693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5270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57AC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39B"/>
    <w:rsid w:val="00785C6D"/>
    <w:rsid w:val="007923D2"/>
    <w:rsid w:val="00792543"/>
    <w:rsid w:val="007928E1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5E3D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F3F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144D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04D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02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1CD4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2019-05-02T17:46:00Z</dcterms:created>
  <dcterms:modified xsi:type="dcterms:W3CDTF">2019-05-02T17:47:00Z</dcterms:modified>
</cp:coreProperties>
</file>