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MARIA DO PERPETUO SOCORRO NASCIMENTO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A96F5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504B1E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4B1E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23/04/2019 a 22/10/2019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9124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04B1E">
        <w:rPr>
          <w:rFonts w:ascii="Arial" w:hAnsi="Arial" w:cs="Arial"/>
          <w:b/>
          <w:bCs/>
          <w:color w:val="000000"/>
          <w:sz w:val="22"/>
          <w:szCs w:val="22"/>
        </w:rPr>
        <w:t>SERGIA OMAR COLARES ALEGRIA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D66BC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D66BC1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D66BC1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D66BC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E03CD9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23/04/2019 a 22/10/2019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B63E91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151260">
        <w:rPr>
          <w:rFonts w:ascii="Arial" w:hAnsi="Arial" w:cs="Arial"/>
          <w:b/>
          <w:bCs/>
          <w:color w:val="000000"/>
          <w:sz w:val="22"/>
          <w:szCs w:val="22"/>
        </w:rPr>
        <w:t>LUANA MONTENEGRO LIMA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2A7AAC" w:rsidP="002A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2A7AAC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63FCA" w:rsidRPr="00E51895" w:rsidRDefault="002A7AAC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AB7A3F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224025" w:rsidP="0022402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23/04/2019 a 22/10/2019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7E7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7E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1335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1607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17</cp:revision>
  <cp:lastPrinted>2017-02-08T14:28:00Z</cp:lastPrinted>
  <dcterms:created xsi:type="dcterms:W3CDTF">2019-04-30T16:40:00Z</dcterms:created>
  <dcterms:modified xsi:type="dcterms:W3CDTF">2019-04-30T16:46:00Z</dcterms:modified>
</cp:coreProperties>
</file>