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3D77F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JANAÍNA DA SILVA GOMES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D77F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3119409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98482C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23/04</w:t>
            </w:r>
            <w:r w:rsidR="00604B39">
              <w:rPr>
                <w:rFonts w:ascii="Arial" w:hAnsi="Arial" w:cs="Arial"/>
                <w:sz w:val="18"/>
                <w:szCs w:val="18"/>
              </w:rPr>
              <w:t>//2019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F370B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C439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C439C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6022F7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23/04/2019 a 22/10/2019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663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MARIA DO PERPÉTUO SOCORRO NASCIMENTO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253F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253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1329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10</cp:revision>
  <cp:lastPrinted>2017-02-08T14:28:00Z</cp:lastPrinted>
  <dcterms:created xsi:type="dcterms:W3CDTF">2019-04-30T16:33:00Z</dcterms:created>
  <dcterms:modified xsi:type="dcterms:W3CDTF">2019-04-30T16:36:00Z</dcterms:modified>
</cp:coreProperties>
</file>