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611F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NÁDIA CORDEIRO MARAES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611F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0654">
              <w:rPr>
                <w:rFonts w:ascii="Arial" w:hAnsi="Arial" w:cs="Arial"/>
                <w:sz w:val="18"/>
                <w:szCs w:val="20"/>
              </w:rPr>
              <w:t>1952162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611F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611F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611F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OUVIDORIA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ED3D9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ED3D9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ED3D9C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29/11/2018 a 28/05/2018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0132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CLARICE MARA RAMALHO XAVIER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9611F9" w:rsidRDefault="00A3226E" w:rsidP="009611F9">
            <w:pPr>
              <w:rPr>
                <w:rFonts w:ascii="Arial" w:hAnsi="Arial" w:cs="Arial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E36C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E36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9718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9F5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A7A6A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B9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368A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1F9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4AAC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08F5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F6A"/>
    <w:rsid w:val="00D403E1"/>
    <w:rsid w:val="00D41552"/>
    <w:rsid w:val="00D416F2"/>
    <w:rsid w:val="00D41BE7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26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5788"/>
    <w:rsid w:val="00EC6633"/>
    <w:rsid w:val="00ED1269"/>
    <w:rsid w:val="00ED3D9C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506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36C1"/>
    <w:rsid w:val="00FE7F6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2019-01-21T21:02:00Z</dcterms:created>
  <dcterms:modified xsi:type="dcterms:W3CDTF">2019-02-06T19:24:00Z</dcterms:modified>
</cp:coreProperties>
</file>