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461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GIORDANO DE SOUZA SIQUEIRA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461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2398712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461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3461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BIBLIOTECARIO-DOCUMENTALISTA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3461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9372B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SETORIAL DA FACULDADE DE DIREITO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91383" w:rsidP="00426B8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2201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9E05F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9E05F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26B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426B8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491383" w:rsidP="00162A3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162A3B">
              <w:rPr>
                <w:rFonts w:ascii="Arial" w:hAnsi="Arial" w:cs="Arial"/>
                <w:sz w:val="18"/>
                <w:szCs w:val="18"/>
              </w:rPr>
              <w:t>12</w:t>
            </w:r>
            <w:r w:rsidR="009E05F1">
              <w:rPr>
                <w:rFonts w:ascii="Arial" w:hAnsi="Arial" w:cs="Arial"/>
                <w:sz w:val="18"/>
                <w:szCs w:val="18"/>
              </w:rPr>
              <w:t>/2018</w:t>
            </w:r>
            <w:r w:rsidR="00346131"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 w:rsidR="00162A3B">
              <w:rPr>
                <w:rFonts w:ascii="Arial" w:hAnsi="Arial" w:cs="Arial"/>
                <w:sz w:val="18"/>
                <w:szCs w:val="18"/>
              </w:rPr>
              <w:t>06</w:t>
            </w:r>
            <w:r w:rsidR="00346131">
              <w:rPr>
                <w:rFonts w:ascii="Arial" w:hAnsi="Arial" w:cs="Arial"/>
                <w:sz w:val="18"/>
                <w:szCs w:val="18"/>
              </w:rPr>
              <w:t>/201</w:t>
            </w:r>
            <w:r w:rsidR="00162A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832A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 LIMA MEDEIROS FERREIRA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2832A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2160240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A646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A646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79377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2A3B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017D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2A5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3C4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13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6B8F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1383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30C5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372B2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1F4"/>
    <w:rsid w:val="009C285A"/>
    <w:rsid w:val="009C4649"/>
    <w:rsid w:val="009D39F4"/>
    <w:rsid w:val="009D5611"/>
    <w:rsid w:val="009D7A72"/>
    <w:rsid w:val="009E05F1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43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2FAE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6460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2017-08-09T17:57:00Z</dcterms:created>
  <dcterms:modified xsi:type="dcterms:W3CDTF">2019-04-26T18:23:00Z</dcterms:modified>
</cp:coreProperties>
</file>