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3516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GOMES REMIGIO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3516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2909293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3516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3516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3516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039A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DOCUMENTAÇÃO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145DCC" w:rsidP="00B039A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747D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1729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1729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B039A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B039A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88189E" w:rsidP="006971B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6971B5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971B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 w:rsidR="006971B5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46F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E10B5" w:rsidP="00B35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 LIMA MEDEIROS FERREIRA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E10B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2160240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DB" w:rsidRDefault="00B243DB" w:rsidP="00A10C8B">
      <w:r>
        <w:separator/>
      </w:r>
    </w:p>
  </w:endnote>
  <w:endnote w:type="continuationSeparator" w:id="0">
    <w:p w:rsidR="00B243DB" w:rsidRDefault="00B243D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DB" w:rsidRDefault="00B243DB" w:rsidP="00A10C8B">
      <w:r>
        <w:separator/>
      </w:r>
    </w:p>
  </w:footnote>
  <w:footnote w:type="continuationSeparator" w:id="0">
    <w:p w:rsidR="00B243DB" w:rsidRDefault="00B243D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D436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D436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7928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047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296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5DC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01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60A0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10B5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46F6F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286C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1B5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6B1F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8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633D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39AB"/>
    <w:rsid w:val="00B12D61"/>
    <w:rsid w:val="00B13EE2"/>
    <w:rsid w:val="00B154D4"/>
    <w:rsid w:val="00B15ECA"/>
    <w:rsid w:val="00B16CA1"/>
    <w:rsid w:val="00B16DCF"/>
    <w:rsid w:val="00B179D5"/>
    <w:rsid w:val="00B20428"/>
    <w:rsid w:val="00B243DB"/>
    <w:rsid w:val="00B31FF9"/>
    <w:rsid w:val="00B32AE3"/>
    <w:rsid w:val="00B35160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7DD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4360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883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2017-06-06T14:14:00Z</dcterms:created>
  <dcterms:modified xsi:type="dcterms:W3CDTF">2019-04-26T18:07:00Z</dcterms:modified>
</cp:coreProperties>
</file>