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87DFB" w:rsidP="00387D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180A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A7F7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DOCUMENTAÇÃO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0146" w:rsidP="003E46C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F7316">
              <w:rPr>
                <w:rFonts w:ascii="Arial" w:hAnsi="Arial" w:cs="Arial"/>
                <w:sz w:val="18"/>
                <w:szCs w:val="18"/>
              </w:rPr>
              <w:t>) 6º mês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D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</w:t>
            </w:r>
            <w:r w:rsidR="003E46C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C36CC" w:rsidP="003E46C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FD65FA">
              <w:rPr>
                <w:rFonts w:ascii="Arial" w:hAnsi="Arial" w:cs="Arial"/>
                <w:sz w:val="18"/>
                <w:szCs w:val="18"/>
              </w:rPr>
              <w:t>03/</w:t>
            </w:r>
            <w:r w:rsidR="003E46C3">
              <w:rPr>
                <w:rFonts w:ascii="Arial" w:hAnsi="Arial" w:cs="Arial"/>
                <w:sz w:val="18"/>
                <w:szCs w:val="18"/>
              </w:rPr>
              <w:t>04</w:t>
            </w:r>
            <w:r w:rsidR="00AB0146">
              <w:rPr>
                <w:rFonts w:ascii="Arial" w:hAnsi="Arial" w:cs="Arial"/>
                <w:sz w:val="18"/>
                <w:szCs w:val="18"/>
              </w:rPr>
              <w:t>/201</w:t>
            </w:r>
            <w:r w:rsidR="003E46C3">
              <w:rPr>
                <w:rFonts w:ascii="Arial" w:hAnsi="Arial" w:cs="Arial"/>
                <w:sz w:val="18"/>
                <w:szCs w:val="18"/>
              </w:rPr>
              <w:t>9</w:t>
            </w:r>
            <w:r w:rsidR="00AB0146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3E46C3">
              <w:rPr>
                <w:rFonts w:ascii="Arial" w:hAnsi="Arial" w:cs="Arial"/>
                <w:sz w:val="18"/>
                <w:szCs w:val="18"/>
              </w:rPr>
              <w:t>10</w:t>
            </w:r>
            <w:r w:rsidR="00387DFB">
              <w:rPr>
                <w:rFonts w:ascii="Arial" w:hAnsi="Arial" w:cs="Arial"/>
                <w:sz w:val="18"/>
                <w:szCs w:val="18"/>
              </w:rPr>
              <w:t>/201</w:t>
            </w:r>
            <w:r w:rsidR="00AD02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F7316" w:rsidP="003E46C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982DD1">
              <w:rPr>
                <w:rFonts w:ascii="Arial" w:hAnsi="Arial" w:cs="Arial"/>
                <w:sz w:val="18"/>
                <w:szCs w:val="18"/>
              </w:rPr>
              <w:t>) 12º mês       (</w:t>
            </w:r>
            <w:r w:rsidR="003E46C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41C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CÉLIA ALEXANDRE DE LIRA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41C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2095125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53" w:rsidRDefault="00D27D53" w:rsidP="00A10C8B">
      <w:r>
        <w:separator/>
      </w:r>
    </w:p>
  </w:endnote>
  <w:endnote w:type="continuationSeparator" w:id="0">
    <w:p w:rsidR="00D27D53" w:rsidRDefault="00D27D5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53" w:rsidRDefault="00D27D53" w:rsidP="00A10C8B">
      <w:r>
        <w:separator/>
      </w:r>
    </w:p>
  </w:footnote>
  <w:footnote w:type="continuationSeparator" w:id="0">
    <w:p w:rsidR="00D27D53" w:rsidRDefault="00D27D5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6F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6F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26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B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316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A9D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DF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6CC"/>
    <w:rsid w:val="003C4423"/>
    <w:rsid w:val="003C703E"/>
    <w:rsid w:val="003D4774"/>
    <w:rsid w:val="003D51B9"/>
    <w:rsid w:val="003D7AF7"/>
    <w:rsid w:val="003E3CC5"/>
    <w:rsid w:val="003E46C3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D1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FAB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A40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C14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DD1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CEA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A7F7A"/>
    <w:rsid w:val="00AB014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235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4C6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5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1E41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5FA"/>
    <w:rsid w:val="00FE1017"/>
    <w:rsid w:val="00FE2EEA"/>
    <w:rsid w:val="00FE3A1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2018-04-02T14:44:00Z</dcterms:created>
  <dcterms:modified xsi:type="dcterms:W3CDTF">2019-04-26T18:05:00Z</dcterms:modified>
</cp:coreProperties>
</file>