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318BC" w:rsidRPr="00522F5C" w:rsidRDefault="001318BC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5C60E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52DC1">
        <w:rPr>
          <w:rFonts w:ascii="Arial" w:hAnsi="Arial" w:cs="Arial"/>
          <w:b/>
          <w:bCs/>
          <w:color w:val="000000"/>
          <w:sz w:val="22"/>
          <w:szCs w:val="22"/>
        </w:rPr>
        <w:t>DENISE XAVIER COSTA</w:t>
      </w:r>
    </w:p>
    <w:p w:rsidR="001318BC" w:rsidRDefault="001318BC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1318BC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DANIELA DE MEIRELES SOARES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1318BC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2382087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1318B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1318B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BIBLIOTECÁRIO – DOCUMENTALISTA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1318BC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1318BC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SETOR NORTE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5C60EE" w:rsidP="00471FA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8814C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45C1F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4D3E66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471FA4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9706BD" w:rsidP="00471FA4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</w:t>
            </w:r>
            <w:r w:rsidR="00471FA4">
              <w:rPr>
                <w:rFonts w:ascii="Arial" w:hAnsi="Arial" w:cs="Arial"/>
                <w:sz w:val="18"/>
                <w:szCs w:val="18"/>
              </w:rPr>
              <w:t>04</w:t>
            </w:r>
            <w:r w:rsidR="005C60EE">
              <w:rPr>
                <w:rFonts w:ascii="Arial" w:hAnsi="Arial" w:cs="Arial"/>
                <w:sz w:val="18"/>
                <w:szCs w:val="18"/>
              </w:rPr>
              <w:t>/201</w:t>
            </w:r>
            <w:r w:rsidR="00471FA4">
              <w:rPr>
                <w:rFonts w:ascii="Arial" w:hAnsi="Arial" w:cs="Arial"/>
                <w:sz w:val="18"/>
                <w:szCs w:val="18"/>
              </w:rPr>
              <w:t>9</w:t>
            </w:r>
            <w:r w:rsidR="005C60EE">
              <w:rPr>
                <w:rFonts w:ascii="Arial" w:hAnsi="Arial" w:cs="Arial"/>
                <w:sz w:val="18"/>
                <w:szCs w:val="18"/>
              </w:rPr>
              <w:t xml:space="preserve"> a 02/</w:t>
            </w:r>
            <w:r w:rsidR="00471FA4">
              <w:rPr>
                <w:rFonts w:ascii="Arial" w:hAnsi="Arial" w:cs="Arial"/>
                <w:sz w:val="18"/>
                <w:szCs w:val="18"/>
              </w:rPr>
              <w:t>10</w:t>
            </w:r>
            <w:r w:rsidR="001318BC">
              <w:rPr>
                <w:rFonts w:ascii="Arial" w:hAnsi="Arial" w:cs="Arial"/>
                <w:sz w:val="18"/>
                <w:szCs w:val="18"/>
              </w:rPr>
              <w:t>/201</w:t>
            </w:r>
            <w:r w:rsidR="00AA14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E419C" w:rsidRDefault="009E419C" w:rsidP="009E419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E419C" w:rsidRDefault="009E419C" w:rsidP="009E419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E419C" w:rsidRDefault="009E419C" w:rsidP="009E419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E419C" w:rsidRPr="00522F5C" w:rsidRDefault="009E419C" w:rsidP="009E419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E419C" w:rsidRDefault="009E419C" w:rsidP="009E419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Avaliador: </w:t>
      </w:r>
      <w:r w:rsidR="00155DD8">
        <w:rPr>
          <w:rFonts w:ascii="Arial" w:hAnsi="Arial" w:cs="Arial"/>
          <w:b/>
          <w:bCs/>
          <w:color w:val="000000"/>
          <w:sz w:val="22"/>
          <w:szCs w:val="22"/>
        </w:rPr>
        <w:t>GLÁUCIA REGINA GUIMARÃES PINHEIRO</w:t>
      </w:r>
    </w:p>
    <w:p w:rsidR="009E419C" w:rsidRDefault="009E419C" w:rsidP="009E419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E419C" w:rsidRPr="00A836A6" w:rsidRDefault="009E419C" w:rsidP="009E419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E419C" w:rsidRPr="00A836A6" w:rsidRDefault="009E419C" w:rsidP="009E419C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E419C" w:rsidRPr="00A836A6" w:rsidRDefault="009E419C" w:rsidP="009E419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E419C" w:rsidRPr="00A836A6" w:rsidTr="00411A9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E419C" w:rsidRPr="00A836A6" w:rsidTr="00411A94">
        <w:tc>
          <w:tcPr>
            <w:tcW w:w="1300" w:type="pct"/>
            <w:shd w:val="clear" w:color="auto" w:fill="F3F3F3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E419C" w:rsidRPr="00A72118" w:rsidRDefault="009E419C" w:rsidP="00411A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DANIELA DE MEIRELES SOARES</w:t>
            </w:r>
          </w:p>
        </w:tc>
      </w:tr>
      <w:tr w:rsidR="009E419C" w:rsidRPr="00A836A6" w:rsidTr="00411A94">
        <w:tc>
          <w:tcPr>
            <w:tcW w:w="1300" w:type="pct"/>
            <w:shd w:val="clear" w:color="auto" w:fill="F3F3F3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E419C" w:rsidRPr="00E51895" w:rsidRDefault="009E419C" w:rsidP="00411A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2382087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E419C" w:rsidRPr="00E51895" w:rsidRDefault="009E419C" w:rsidP="00411A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9E419C" w:rsidRPr="00A836A6" w:rsidTr="00411A94">
        <w:tc>
          <w:tcPr>
            <w:tcW w:w="1300" w:type="pct"/>
            <w:shd w:val="clear" w:color="auto" w:fill="F3F3F3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E419C" w:rsidRPr="00E51895" w:rsidRDefault="009E419C" w:rsidP="00411A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BIBLIOTECÁRIO – DOCUMENTALISTA</w:t>
            </w:r>
          </w:p>
        </w:tc>
      </w:tr>
      <w:tr w:rsidR="009E419C" w:rsidRPr="00A836A6" w:rsidTr="00411A94">
        <w:tc>
          <w:tcPr>
            <w:tcW w:w="1300" w:type="pct"/>
            <w:shd w:val="clear" w:color="auto" w:fill="F3F3F3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E419C" w:rsidRPr="00E51895" w:rsidRDefault="009E419C" w:rsidP="00411A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9E419C" w:rsidRPr="00A836A6" w:rsidTr="00411A94">
        <w:tc>
          <w:tcPr>
            <w:tcW w:w="1300" w:type="pct"/>
            <w:shd w:val="clear" w:color="auto" w:fill="F3F3F3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SETOR NORTE</w:t>
            </w:r>
          </w:p>
        </w:tc>
      </w:tr>
      <w:tr w:rsidR="009E419C" w:rsidRPr="00A836A6" w:rsidTr="00411A94">
        <w:tc>
          <w:tcPr>
            <w:tcW w:w="1300" w:type="pct"/>
            <w:shd w:val="clear" w:color="auto" w:fill="F3F3F3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E419C" w:rsidRPr="00A836A6" w:rsidRDefault="00F270AB" w:rsidP="00155DD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9E419C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9E419C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E419C">
              <w:rPr>
                <w:rFonts w:ascii="Arial" w:hAnsi="Arial" w:cs="Arial"/>
                <w:color w:val="000000"/>
                <w:sz w:val="16"/>
              </w:rPr>
              <w:t xml:space="preserve"> mês  </w:t>
            </w:r>
            <w:r w:rsidR="00065017"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r w:rsidR="009E419C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9E419C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E419C" w:rsidRPr="00A836A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EC422F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9E419C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9E419C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E419C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155DD8">
              <w:rPr>
                <w:rFonts w:ascii="Arial" w:hAnsi="Arial" w:cs="Arial"/>
                <w:color w:val="000000"/>
                <w:sz w:val="16"/>
              </w:rPr>
              <w:t>X</w:t>
            </w:r>
            <w:r w:rsidR="009E419C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9E419C" w:rsidRPr="00A836A6" w:rsidRDefault="00155DD8" w:rsidP="00746BE1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02/10/2019</w:t>
            </w:r>
          </w:p>
        </w:tc>
      </w:tr>
    </w:tbl>
    <w:p w:rsidR="009E419C" w:rsidRPr="00A836A6" w:rsidRDefault="009E419C" w:rsidP="009E419C">
      <w:pPr>
        <w:jc w:val="both"/>
        <w:rPr>
          <w:rFonts w:ascii="Arial" w:hAnsi="Arial" w:cs="Arial"/>
          <w:color w:val="000000"/>
          <w:sz w:val="18"/>
        </w:rPr>
      </w:pPr>
    </w:p>
    <w:p w:rsidR="009E419C" w:rsidRPr="00A836A6" w:rsidRDefault="009E419C" w:rsidP="009E419C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E419C" w:rsidRPr="00A836A6" w:rsidTr="00411A9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E419C" w:rsidRPr="00A836A6" w:rsidTr="00411A94">
        <w:tc>
          <w:tcPr>
            <w:tcW w:w="5000" w:type="pct"/>
            <w:gridSpan w:val="5"/>
            <w:shd w:val="clear" w:color="auto" w:fill="E0E0E0"/>
            <w:vAlign w:val="bottom"/>
          </w:tcPr>
          <w:p w:rsidR="009E419C" w:rsidRPr="00A836A6" w:rsidRDefault="009E419C" w:rsidP="00411A9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E419C" w:rsidRPr="00A836A6" w:rsidRDefault="009E419C" w:rsidP="00411A9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E419C" w:rsidRPr="00A836A6" w:rsidTr="00411A9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E419C" w:rsidRPr="00A836A6" w:rsidRDefault="009E419C" w:rsidP="00411A9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E419C" w:rsidRPr="00EB445B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9E419C" w:rsidRPr="00A836A6" w:rsidTr="00411A94">
        <w:tc>
          <w:tcPr>
            <w:tcW w:w="1590" w:type="pct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c>
          <w:tcPr>
            <w:tcW w:w="1590" w:type="pct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c>
          <w:tcPr>
            <w:tcW w:w="1590" w:type="pct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c>
          <w:tcPr>
            <w:tcW w:w="5000" w:type="pct"/>
            <w:gridSpan w:val="5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E419C" w:rsidRPr="00A836A6" w:rsidRDefault="009E419C" w:rsidP="009E419C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E419C" w:rsidRPr="00A836A6" w:rsidTr="00411A94">
        <w:tc>
          <w:tcPr>
            <w:tcW w:w="5000" w:type="pct"/>
            <w:gridSpan w:val="5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9E419C" w:rsidRPr="00A836A6" w:rsidTr="00411A9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E419C" w:rsidRPr="00A836A6" w:rsidTr="00411A94">
        <w:trPr>
          <w:cantSplit/>
        </w:trPr>
        <w:tc>
          <w:tcPr>
            <w:tcW w:w="1590" w:type="pct"/>
            <w:vMerge/>
            <w:shd w:val="clear" w:color="auto" w:fill="E0E0E0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E419C" w:rsidRPr="00A836A6" w:rsidRDefault="009E419C" w:rsidP="00411A9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E419C" w:rsidRPr="00A836A6" w:rsidTr="00411A94">
        <w:tc>
          <w:tcPr>
            <w:tcW w:w="1590" w:type="pct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c>
          <w:tcPr>
            <w:tcW w:w="1590" w:type="pct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c>
          <w:tcPr>
            <w:tcW w:w="1590" w:type="pct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c>
          <w:tcPr>
            <w:tcW w:w="5000" w:type="pct"/>
            <w:gridSpan w:val="5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9E419C" w:rsidRPr="00A836A6" w:rsidTr="00411A9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E419C" w:rsidRPr="00A836A6" w:rsidTr="00411A94">
        <w:trPr>
          <w:cantSplit/>
        </w:trPr>
        <w:tc>
          <w:tcPr>
            <w:tcW w:w="1590" w:type="pct"/>
            <w:vMerge/>
            <w:shd w:val="clear" w:color="auto" w:fill="E0E0E0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E419C" w:rsidRPr="00A836A6" w:rsidRDefault="009E419C" w:rsidP="00411A9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E419C" w:rsidRPr="00A836A6" w:rsidTr="00411A94">
        <w:tc>
          <w:tcPr>
            <w:tcW w:w="1590" w:type="pct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c>
          <w:tcPr>
            <w:tcW w:w="1590" w:type="pct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c>
          <w:tcPr>
            <w:tcW w:w="1590" w:type="pct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c>
          <w:tcPr>
            <w:tcW w:w="5000" w:type="pct"/>
            <w:gridSpan w:val="5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E419C" w:rsidRPr="00A836A6" w:rsidRDefault="009E419C" w:rsidP="009E419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E419C" w:rsidRPr="00A836A6" w:rsidTr="00411A94">
        <w:tc>
          <w:tcPr>
            <w:tcW w:w="9709" w:type="dxa"/>
            <w:gridSpan w:val="5"/>
            <w:shd w:val="clear" w:color="auto" w:fill="D9D9D9"/>
          </w:tcPr>
          <w:p w:rsidR="009E419C" w:rsidRPr="00A836A6" w:rsidRDefault="009E419C" w:rsidP="00411A9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E419C" w:rsidRPr="00A836A6" w:rsidTr="00411A9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E419C" w:rsidRPr="00A836A6" w:rsidTr="00411A94">
        <w:trPr>
          <w:cantSplit/>
        </w:trPr>
        <w:tc>
          <w:tcPr>
            <w:tcW w:w="2910" w:type="dxa"/>
            <w:vMerge/>
            <w:shd w:val="clear" w:color="auto" w:fill="E0E0E0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E419C" w:rsidRPr="00A836A6" w:rsidRDefault="009E419C" w:rsidP="00411A9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E419C" w:rsidRPr="00A836A6" w:rsidTr="00411A94">
        <w:tc>
          <w:tcPr>
            <w:tcW w:w="2910" w:type="dxa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E419C" w:rsidRPr="00A836A6" w:rsidRDefault="009E419C" w:rsidP="00411A9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c>
          <w:tcPr>
            <w:tcW w:w="2910" w:type="dxa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E419C" w:rsidRPr="00A836A6" w:rsidRDefault="009E419C" w:rsidP="00411A9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c>
          <w:tcPr>
            <w:tcW w:w="2910" w:type="dxa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E419C" w:rsidRPr="00A836A6" w:rsidRDefault="009E419C" w:rsidP="00411A9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rPr>
          <w:trHeight w:val="803"/>
        </w:trPr>
        <w:tc>
          <w:tcPr>
            <w:tcW w:w="9709" w:type="dxa"/>
            <w:gridSpan w:val="5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E419C" w:rsidRDefault="009E419C" w:rsidP="009E419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E419C" w:rsidRPr="00A836A6" w:rsidTr="00411A9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E419C" w:rsidRPr="00A836A6" w:rsidRDefault="009E419C" w:rsidP="00411A9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E419C" w:rsidRPr="00A836A6" w:rsidTr="00411A9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E419C" w:rsidRPr="00A836A6" w:rsidTr="00411A94">
        <w:trPr>
          <w:cantSplit/>
        </w:trPr>
        <w:tc>
          <w:tcPr>
            <w:tcW w:w="2910" w:type="dxa"/>
            <w:vMerge/>
            <w:shd w:val="clear" w:color="auto" w:fill="E0E0E0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E419C" w:rsidRPr="00A836A6" w:rsidRDefault="009E419C" w:rsidP="00411A9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E419C" w:rsidRPr="00A836A6" w:rsidTr="00411A94">
        <w:tc>
          <w:tcPr>
            <w:tcW w:w="2910" w:type="dxa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E419C" w:rsidRPr="00A836A6" w:rsidRDefault="009E419C" w:rsidP="00411A9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c>
          <w:tcPr>
            <w:tcW w:w="2910" w:type="dxa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E419C" w:rsidRPr="00A836A6" w:rsidRDefault="009E419C" w:rsidP="00411A9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c>
          <w:tcPr>
            <w:tcW w:w="2910" w:type="dxa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E419C" w:rsidRPr="00A836A6" w:rsidRDefault="009E419C" w:rsidP="00411A9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ED1269" w:rsidTr="00411A94">
        <w:trPr>
          <w:trHeight w:val="1026"/>
        </w:trPr>
        <w:tc>
          <w:tcPr>
            <w:tcW w:w="9709" w:type="dxa"/>
            <w:gridSpan w:val="5"/>
          </w:tcPr>
          <w:p w:rsidR="009E419C" w:rsidRPr="00ED1269" w:rsidRDefault="009E419C" w:rsidP="00411A9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E419C" w:rsidRPr="00ED1269" w:rsidRDefault="009E419C" w:rsidP="00411A9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E419C" w:rsidRPr="00ED1269" w:rsidRDefault="009E419C" w:rsidP="00411A9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E419C" w:rsidRDefault="009E419C" w:rsidP="00411A9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E419C" w:rsidRPr="00ED1269" w:rsidRDefault="009E419C" w:rsidP="00411A9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E419C" w:rsidRPr="00ED1269" w:rsidTr="00411A9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E419C" w:rsidRPr="00ED1269" w:rsidRDefault="009E419C" w:rsidP="00411A9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E419C" w:rsidRPr="00ED1269" w:rsidTr="00411A94">
        <w:trPr>
          <w:cantSplit/>
          <w:trHeight w:val="354"/>
        </w:trPr>
        <w:tc>
          <w:tcPr>
            <w:tcW w:w="9709" w:type="dxa"/>
            <w:gridSpan w:val="2"/>
          </w:tcPr>
          <w:p w:rsidR="009E419C" w:rsidRPr="00ED1269" w:rsidRDefault="009E419C" w:rsidP="00411A9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E419C" w:rsidRPr="00ED1269" w:rsidTr="00411A94">
        <w:trPr>
          <w:cantSplit/>
          <w:trHeight w:val="393"/>
        </w:trPr>
        <w:tc>
          <w:tcPr>
            <w:tcW w:w="4319" w:type="dxa"/>
          </w:tcPr>
          <w:p w:rsidR="009E419C" w:rsidRDefault="009E419C" w:rsidP="00411A9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E419C" w:rsidRPr="00ED1269" w:rsidRDefault="009E419C" w:rsidP="00411A9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E419C" w:rsidRPr="00ED1269" w:rsidRDefault="009E419C" w:rsidP="00411A9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E419C" w:rsidRPr="00ED1269" w:rsidRDefault="009E419C" w:rsidP="00411A9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E419C" w:rsidRPr="00ED1269" w:rsidRDefault="009E419C" w:rsidP="00411A9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E419C" w:rsidRDefault="009E419C" w:rsidP="00411A9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E419C" w:rsidRPr="00ED1269" w:rsidRDefault="009E419C" w:rsidP="00411A9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E419C" w:rsidRPr="00ED1269" w:rsidRDefault="009E419C" w:rsidP="00411A9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E419C" w:rsidRPr="00ED1269" w:rsidRDefault="009E419C" w:rsidP="00411A9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E419C" w:rsidRPr="00ED1269" w:rsidRDefault="009E419C" w:rsidP="00411A9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E419C" w:rsidRDefault="009E419C" w:rsidP="009E419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E419C" w:rsidRDefault="009E419C" w:rsidP="009E419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E419C" w:rsidRDefault="009E419C" w:rsidP="009E419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E419C" w:rsidRPr="00522F5C" w:rsidRDefault="009E419C" w:rsidP="009E419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E419C" w:rsidRDefault="007C1557" w:rsidP="009E419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9E419C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9E419C" w:rsidRPr="009E419C">
        <w:rPr>
          <w:rFonts w:ascii="Arial" w:hAnsi="Arial" w:cs="Arial"/>
          <w:b/>
          <w:bCs/>
          <w:color w:val="000000"/>
          <w:sz w:val="22"/>
          <w:szCs w:val="22"/>
        </w:rPr>
        <w:t>CLEIDE MARIA DE SOUZA ARAÚJO</w:t>
      </w:r>
    </w:p>
    <w:p w:rsidR="009E419C" w:rsidRDefault="009E419C" w:rsidP="009E419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E419C" w:rsidRPr="00A836A6" w:rsidRDefault="009E419C" w:rsidP="009E419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E419C" w:rsidRPr="00A836A6" w:rsidRDefault="009E419C" w:rsidP="009E419C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E419C" w:rsidRPr="00A836A6" w:rsidRDefault="009E419C" w:rsidP="009E419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E419C" w:rsidRPr="00A836A6" w:rsidTr="00411A9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E419C" w:rsidRPr="00A836A6" w:rsidTr="00411A94">
        <w:tc>
          <w:tcPr>
            <w:tcW w:w="1300" w:type="pct"/>
            <w:shd w:val="clear" w:color="auto" w:fill="F3F3F3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E419C" w:rsidRPr="00A72118" w:rsidRDefault="009E419C" w:rsidP="00411A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DANIELA DE MEIRELES SOARES</w:t>
            </w:r>
          </w:p>
        </w:tc>
      </w:tr>
      <w:tr w:rsidR="009E419C" w:rsidRPr="00A836A6" w:rsidTr="00411A94">
        <w:tc>
          <w:tcPr>
            <w:tcW w:w="1300" w:type="pct"/>
            <w:shd w:val="clear" w:color="auto" w:fill="F3F3F3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E419C" w:rsidRPr="00E51895" w:rsidRDefault="009E419C" w:rsidP="00411A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2382087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E419C" w:rsidRPr="00E51895" w:rsidRDefault="009E419C" w:rsidP="00411A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9E419C" w:rsidRPr="00A836A6" w:rsidTr="00411A94">
        <w:tc>
          <w:tcPr>
            <w:tcW w:w="1300" w:type="pct"/>
            <w:shd w:val="clear" w:color="auto" w:fill="F3F3F3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E419C" w:rsidRPr="00E51895" w:rsidRDefault="009E419C" w:rsidP="00411A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BIBLIOTECÁRIO – DOCUMENTALISTA</w:t>
            </w:r>
          </w:p>
        </w:tc>
      </w:tr>
      <w:tr w:rsidR="009E419C" w:rsidRPr="00A836A6" w:rsidTr="00411A94">
        <w:tc>
          <w:tcPr>
            <w:tcW w:w="1300" w:type="pct"/>
            <w:shd w:val="clear" w:color="auto" w:fill="F3F3F3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E419C" w:rsidRPr="00E51895" w:rsidRDefault="009E419C" w:rsidP="00411A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9E419C" w:rsidRPr="00A836A6" w:rsidTr="00411A94">
        <w:tc>
          <w:tcPr>
            <w:tcW w:w="1300" w:type="pct"/>
            <w:shd w:val="clear" w:color="auto" w:fill="F3F3F3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SETOR NORTE</w:t>
            </w:r>
          </w:p>
        </w:tc>
      </w:tr>
      <w:tr w:rsidR="009E419C" w:rsidRPr="00A836A6" w:rsidTr="00411A94">
        <w:tc>
          <w:tcPr>
            <w:tcW w:w="1300" w:type="pct"/>
            <w:shd w:val="clear" w:color="auto" w:fill="F3F3F3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E419C" w:rsidRPr="00A836A6" w:rsidRDefault="007C1557" w:rsidP="00F17E7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9E419C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9E419C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87F8B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9E419C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9E419C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E419C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52B8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9E419C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9E419C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E419C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F17E76">
              <w:rPr>
                <w:rFonts w:ascii="Arial" w:hAnsi="Arial" w:cs="Arial"/>
                <w:color w:val="000000"/>
                <w:sz w:val="16"/>
              </w:rPr>
              <w:t>X</w:t>
            </w:r>
            <w:r w:rsidR="009E419C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9E419C" w:rsidRPr="00A836A6" w:rsidRDefault="004B28B6" w:rsidP="00F17E76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</w:t>
            </w:r>
            <w:r w:rsidR="00F17E76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F17E76">
              <w:rPr>
                <w:rFonts w:ascii="Arial" w:hAnsi="Arial" w:cs="Arial"/>
                <w:sz w:val="18"/>
                <w:szCs w:val="18"/>
              </w:rPr>
              <w:t>9 a 02/10</w:t>
            </w:r>
            <w:r>
              <w:rPr>
                <w:rFonts w:ascii="Arial" w:hAnsi="Arial" w:cs="Arial"/>
                <w:sz w:val="18"/>
                <w:szCs w:val="18"/>
              </w:rPr>
              <w:t>/2019</w:t>
            </w:r>
            <w:bookmarkStart w:id="0" w:name="_GoBack"/>
            <w:bookmarkEnd w:id="0"/>
          </w:p>
        </w:tc>
      </w:tr>
    </w:tbl>
    <w:p w:rsidR="009E419C" w:rsidRPr="00A836A6" w:rsidRDefault="009E419C" w:rsidP="009E419C">
      <w:pPr>
        <w:jc w:val="both"/>
        <w:rPr>
          <w:rFonts w:ascii="Arial" w:hAnsi="Arial" w:cs="Arial"/>
          <w:color w:val="000000"/>
          <w:sz w:val="18"/>
        </w:rPr>
      </w:pPr>
    </w:p>
    <w:p w:rsidR="009E419C" w:rsidRPr="00A836A6" w:rsidRDefault="009E419C" w:rsidP="009E419C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E419C" w:rsidRPr="00A836A6" w:rsidTr="00411A9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E419C" w:rsidRPr="00A836A6" w:rsidTr="00411A94">
        <w:tc>
          <w:tcPr>
            <w:tcW w:w="5000" w:type="pct"/>
            <w:gridSpan w:val="5"/>
            <w:shd w:val="clear" w:color="auto" w:fill="E0E0E0"/>
            <w:vAlign w:val="bottom"/>
          </w:tcPr>
          <w:p w:rsidR="009E419C" w:rsidRPr="00A836A6" w:rsidRDefault="009E419C" w:rsidP="00411A9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E419C" w:rsidRPr="00A836A6" w:rsidRDefault="009E419C" w:rsidP="00411A9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E419C" w:rsidRPr="00A836A6" w:rsidTr="00411A9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E419C" w:rsidRPr="00A836A6" w:rsidRDefault="009E419C" w:rsidP="00411A9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E419C" w:rsidRPr="00EB445B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9E419C" w:rsidRPr="00A836A6" w:rsidTr="00411A94">
        <w:tc>
          <w:tcPr>
            <w:tcW w:w="1590" w:type="pct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c>
          <w:tcPr>
            <w:tcW w:w="1590" w:type="pct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c>
          <w:tcPr>
            <w:tcW w:w="1590" w:type="pct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c>
          <w:tcPr>
            <w:tcW w:w="5000" w:type="pct"/>
            <w:gridSpan w:val="5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E419C" w:rsidRPr="00A836A6" w:rsidRDefault="009E419C" w:rsidP="009E419C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E419C" w:rsidRPr="00A836A6" w:rsidTr="00411A94">
        <w:tc>
          <w:tcPr>
            <w:tcW w:w="5000" w:type="pct"/>
            <w:gridSpan w:val="5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9E419C" w:rsidRPr="00A836A6" w:rsidTr="00411A9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E419C" w:rsidRPr="00A836A6" w:rsidTr="00411A94">
        <w:trPr>
          <w:cantSplit/>
        </w:trPr>
        <w:tc>
          <w:tcPr>
            <w:tcW w:w="1590" w:type="pct"/>
            <w:vMerge/>
            <w:shd w:val="clear" w:color="auto" w:fill="E0E0E0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E419C" w:rsidRPr="00A836A6" w:rsidRDefault="009E419C" w:rsidP="00411A9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E419C" w:rsidRPr="00A836A6" w:rsidTr="00411A94">
        <w:tc>
          <w:tcPr>
            <w:tcW w:w="1590" w:type="pct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c>
          <w:tcPr>
            <w:tcW w:w="1590" w:type="pct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c>
          <w:tcPr>
            <w:tcW w:w="1590" w:type="pct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c>
          <w:tcPr>
            <w:tcW w:w="5000" w:type="pct"/>
            <w:gridSpan w:val="5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9E419C" w:rsidRPr="00A836A6" w:rsidTr="00411A9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E419C" w:rsidRPr="00A836A6" w:rsidTr="00411A94">
        <w:trPr>
          <w:cantSplit/>
        </w:trPr>
        <w:tc>
          <w:tcPr>
            <w:tcW w:w="1590" w:type="pct"/>
            <w:vMerge/>
            <w:shd w:val="clear" w:color="auto" w:fill="E0E0E0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E419C" w:rsidRPr="00A836A6" w:rsidRDefault="009E419C" w:rsidP="00411A9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E419C" w:rsidRPr="00A836A6" w:rsidTr="00411A94">
        <w:tc>
          <w:tcPr>
            <w:tcW w:w="1590" w:type="pct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c>
          <w:tcPr>
            <w:tcW w:w="1590" w:type="pct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c>
          <w:tcPr>
            <w:tcW w:w="1590" w:type="pct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c>
          <w:tcPr>
            <w:tcW w:w="5000" w:type="pct"/>
            <w:gridSpan w:val="5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E419C" w:rsidRPr="00A836A6" w:rsidRDefault="009E419C" w:rsidP="009E419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E419C" w:rsidRPr="00A836A6" w:rsidTr="00411A94">
        <w:tc>
          <w:tcPr>
            <w:tcW w:w="9709" w:type="dxa"/>
            <w:gridSpan w:val="5"/>
            <w:shd w:val="clear" w:color="auto" w:fill="D9D9D9"/>
          </w:tcPr>
          <w:p w:rsidR="009E419C" w:rsidRPr="00A836A6" w:rsidRDefault="009E419C" w:rsidP="00411A9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E419C" w:rsidRPr="00A836A6" w:rsidTr="00411A9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E419C" w:rsidRPr="00A836A6" w:rsidTr="00411A94">
        <w:trPr>
          <w:cantSplit/>
        </w:trPr>
        <w:tc>
          <w:tcPr>
            <w:tcW w:w="2910" w:type="dxa"/>
            <w:vMerge/>
            <w:shd w:val="clear" w:color="auto" w:fill="E0E0E0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E419C" w:rsidRPr="00A836A6" w:rsidRDefault="009E419C" w:rsidP="00411A9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E419C" w:rsidRPr="00A836A6" w:rsidTr="00411A94">
        <w:tc>
          <w:tcPr>
            <w:tcW w:w="2910" w:type="dxa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E419C" w:rsidRPr="00A836A6" w:rsidRDefault="009E419C" w:rsidP="00411A9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c>
          <w:tcPr>
            <w:tcW w:w="2910" w:type="dxa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E419C" w:rsidRPr="00A836A6" w:rsidRDefault="009E419C" w:rsidP="00411A9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c>
          <w:tcPr>
            <w:tcW w:w="2910" w:type="dxa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E419C" w:rsidRPr="00A836A6" w:rsidRDefault="009E419C" w:rsidP="00411A9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rPr>
          <w:trHeight w:val="803"/>
        </w:trPr>
        <w:tc>
          <w:tcPr>
            <w:tcW w:w="9709" w:type="dxa"/>
            <w:gridSpan w:val="5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E419C" w:rsidRDefault="009E419C" w:rsidP="009E419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E419C" w:rsidRPr="00A836A6" w:rsidTr="00411A9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E419C" w:rsidRPr="00A836A6" w:rsidRDefault="009E419C" w:rsidP="00411A9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E419C" w:rsidRPr="00A836A6" w:rsidTr="00411A9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E419C" w:rsidRPr="00A836A6" w:rsidTr="00411A94">
        <w:trPr>
          <w:cantSplit/>
        </w:trPr>
        <w:tc>
          <w:tcPr>
            <w:tcW w:w="2910" w:type="dxa"/>
            <w:vMerge/>
            <w:shd w:val="clear" w:color="auto" w:fill="E0E0E0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E419C" w:rsidRPr="00A836A6" w:rsidRDefault="009E419C" w:rsidP="00411A9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E419C" w:rsidRPr="00A836A6" w:rsidTr="00411A94">
        <w:tc>
          <w:tcPr>
            <w:tcW w:w="2910" w:type="dxa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E419C" w:rsidRPr="00A836A6" w:rsidRDefault="009E419C" w:rsidP="00411A9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c>
          <w:tcPr>
            <w:tcW w:w="2910" w:type="dxa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E419C" w:rsidRPr="00A836A6" w:rsidRDefault="009E419C" w:rsidP="00411A9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c>
          <w:tcPr>
            <w:tcW w:w="2910" w:type="dxa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E419C" w:rsidRPr="00A836A6" w:rsidRDefault="009E419C" w:rsidP="00411A9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ED1269" w:rsidTr="00411A94">
        <w:trPr>
          <w:trHeight w:val="1026"/>
        </w:trPr>
        <w:tc>
          <w:tcPr>
            <w:tcW w:w="9709" w:type="dxa"/>
            <w:gridSpan w:val="5"/>
          </w:tcPr>
          <w:p w:rsidR="009E419C" w:rsidRPr="00ED1269" w:rsidRDefault="009E419C" w:rsidP="00411A9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E419C" w:rsidRPr="00ED1269" w:rsidRDefault="009E419C" w:rsidP="00411A9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E419C" w:rsidRPr="00ED1269" w:rsidRDefault="009E419C" w:rsidP="00411A9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E419C" w:rsidRDefault="009E419C" w:rsidP="00411A9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E419C" w:rsidRPr="00ED1269" w:rsidRDefault="009E419C" w:rsidP="00411A9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E419C" w:rsidRPr="00ED1269" w:rsidTr="00411A9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E419C" w:rsidRPr="00ED1269" w:rsidRDefault="009E419C" w:rsidP="00411A9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E419C" w:rsidRPr="00ED1269" w:rsidTr="00411A94">
        <w:trPr>
          <w:cantSplit/>
          <w:trHeight w:val="354"/>
        </w:trPr>
        <w:tc>
          <w:tcPr>
            <w:tcW w:w="9709" w:type="dxa"/>
            <w:gridSpan w:val="2"/>
          </w:tcPr>
          <w:p w:rsidR="009E419C" w:rsidRPr="00ED1269" w:rsidRDefault="009E419C" w:rsidP="00411A9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E419C" w:rsidRPr="00ED1269" w:rsidTr="00411A94">
        <w:trPr>
          <w:cantSplit/>
          <w:trHeight w:val="393"/>
        </w:trPr>
        <w:tc>
          <w:tcPr>
            <w:tcW w:w="4319" w:type="dxa"/>
          </w:tcPr>
          <w:p w:rsidR="009E419C" w:rsidRDefault="009E419C" w:rsidP="00411A9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E419C" w:rsidRPr="00ED1269" w:rsidRDefault="009E419C" w:rsidP="00411A9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E419C" w:rsidRPr="00ED1269" w:rsidRDefault="009E419C" w:rsidP="00411A9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E419C" w:rsidRPr="00ED1269" w:rsidRDefault="009E419C" w:rsidP="00411A9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E419C" w:rsidRPr="00ED1269" w:rsidRDefault="009E419C" w:rsidP="00411A9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E419C" w:rsidRDefault="009E419C" w:rsidP="00411A9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E419C" w:rsidRPr="00ED1269" w:rsidRDefault="009E419C" w:rsidP="00411A9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E419C" w:rsidRPr="00ED1269" w:rsidRDefault="009E419C" w:rsidP="00411A9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E419C" w:rsidRPr="00ED1269" w:rsidRDefault="009E419C" w:rsidP="00411A9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E419C" w:rsidRPr="00ED1269" w:rsidRDefault="009E419C" w:rsidP="00411A9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1AF" w:rsidRDefault="003831AF" w:rsidP="00A10C8B">
      <w:r>
        <w:separator/>
      </w:r>
    </w:p>
  </w:endnote>
  <w:endnote w:type="continuationSeparator" w:id="0">
    <w:p w:rsidR="003831AF" w:rsidRDefault="003831AF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1AF" w:rsidRDefault="003831AF" w:rsidP="00A10C8B">
      <w:r>
        <w:separator/>
      </w:r>
    </w:p>
  </w:footnote>
  <w:footnote w:type="continuationSeparator" w:id="0">
    <w:p w:rsidR="003831AF" w:rsidRDefault="003831AF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65FE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65FE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79026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5017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18BC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2B8C"/>
    <w:rsid w:val="00153B95"/>
    <w:rsid w:val="00154596"/>
    <w:rsid w:val="001549F8"/>
    <w:rsid w:val="00155DD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253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31AF"/>
    <w:rsid w:val="0038456F"/>
    <w:rsid w:val="00384871"/>
    <w:rsid w:val="003848D7"/>
    <w:rsid w:val="00385644"/>
    <w:rsid w:val="00387F8B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5BEE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1FA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28B6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3E66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0EE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2DC1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0F07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6BE1"/>
    <w:rsid w:val="00765FEE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557"/>
    <w:rsid w:val="007C1D55"/>
    <w:rsid w:val="007C5356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2294"/>
    <w:rsid w:val="00864066"/>
    <w:rsid w:val="00864C71"/>
    <w:rsid w:val="00866293"/>
    <w:rsid w:val="008704F2"/>
    <w:rsid w:val="00875B20"/>
    <w:rsid w:val="0088005C"/>
    <w:rsid w:val="008814C3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06BD"/>
    <w:rsid w:val="00972174"/>
    <w:rsid w:val="00972863"/>
    <w:rsid w:val="009739D6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029C"/>
    <w:rsid w:val="009E341B"/>
    <w:rsid w:val="009E3583"/>
    <w:rsid w:val="009E419C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14D4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26CD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5C1F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422F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15BA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17E76"/>
    <w:rsid w:val="00F2216D"/>
    <w:rsid w:val="00F225C4"/>
    <w:rsid w:val="00F25764"/>
    <w:rsid w:val="00F270AB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0CDA"/>
    <w:rsid w:val="00F81109"/>
    <w:rsid w:val="00F84104"/>
    <w:rsid w:val="00F84CB5"/>
    <w:rsid w:val="00F879E2"/>
    <w:rsid w:val="00F9577E"/>
    <w:rsid w:val="00F95E55"/>
    <w:rsid w:val="00FB216A"/>
    <w:rsid w:val="00FB32B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1723</Words>
  <Characters>9309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20</cp:revision>
  <cp:lastPrinted>2017-02-08T14:28:00Z</cp:lastPrinted>
  <dcterms:created xsi:type="dcterms:W3CDTF">2018-04-26T18:25:00Z</dcterms:created>
  <dcterms:modified xsi:type="dcterms:W3CDTF">2019-04-26T17:25:00Z</dcterms:modified>
</cp:coreProperties>
</file>